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56AF7" w14:textId="77777777" w:rsidR="00505D7F" w:rsidRDefault="00505D7F"/>
    <w:p w14:paraId="11E5595B" w14:textId="77777777" w:rsidR="00505D7F" w:rsidRDefault="00505D7F"/>
    <w:p w14:paraId="26A1A072" w14:textId="1A5EFE7F" w:rsidR="00505D7F" w:rsidRDefault="005E702C">
      <w:r>
        <w:rPr>
          <w:noProof/>
        </w:rPr>
        <w:drawing>
          <wp:inline distT="0" distB="0" distL="0" distR="0" wp14:anchorId="0A6C0FBD" wp14:editId="7BF5A8F0">
            <wp:extent cx="5838825" cy="9391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38825" cy="9391650"/>
                    </a:xfrm>
                    <a:prstGeom prst="rect">
                      <a:avLst/>
                    </a:prstGeom>
                    <a:noFill/>
                    <a:ln>
                      <a:noFill/>
                    </a:ln>
                  </pic:spPr>
                </pic:pic>
              </a:graphicData>
            </a:graphic>
          </wp:inline>
        </w:drawing>
      </w:r>
    </w:p>
    <w:p w14:paraId="21950B95" w14:textId="77777777" w:rsidR="00505D7F" w:rsidRDefault="00505D7F"/>
    <w:p w14:paraId="6DEA289F" w14:textId="77777777" w:rsidR="00505D7F" w:rsidRDefault="00505D7F"/>
    <w:p w14:paraId="4B253F44" w14:textId="77777777" w:rsidR="00505D7F" w:rsidRDefault="00505D7F"/>
    <w:p w14:paraId="6EF8F5EE" w14:textId="77777777" w:rsidR="00505D7F" w:rsidRPr="00980918" w:rsidRDefault="00505D7F" w:rsidP="00505D7F"/>
    <w:p w14:paraId="5FFFB0AF" w14:textId="77777777" w:rsidR="00505D7F" w:rsidRPr="00980918" w:rsidRDefault="00505D7F" w:rsidP="00505D7F">
      <w:r w:rsidRPr="00980918">
        <w:t xml:space="preserve">                                                         </w:t>
      </w:r>
    </w:p>
    <w:p w14:paraId="6F2A01EA" w14:textId="77777777" w:rsidR="003326C4" w:rsidRDefault="00505D7F" w:rsidP="0064663F">
      <w:pPr>
        <w:jc w:val="center"/>
      </w:pPr>
      <w:r w:rsidRPr="00980918">
        <w:t xml:space="preserve">            </w:t>
      </w:r>
      <w:r w:rsidR="0064663F">
        <w:t xml:space="preserve">                          </w:t>
      </w:r>
    </w:p>
    <w:p w14:paraId="39984DC4" w14:textId="77777777" w:rsidR="003326C4" w:rsidRDefault="003326C4"/>
    <w:p w14:paraId="22EC3770" w14:textId="77777777" w:rsidR="00505D7F" w:rsidRDefault="00505D7F">
      <w:r>
        <w:t>Рассмотрено на Педагогическом совете</w:t>
      </w:r>
      <w:r>
        <w:tab/>
      </w:r>
      <w:r>
        <w:tab/>
      </w:r>
      <w:r>
        <w:tab/>
      </w:r>
      <w:r>
        <w:tab/>
      </w:r>
      <w:r>
        <w:tab/>
        <w:t>УТВЕРЖДЕНО</w:t>
      </w:r>
    </w:p>
    <w:p w14:paraId="5B17985B" w14:textId="77777777" w:rsidR="00505D7F" w:rsidRDefault="001553AD" w:rsidP="00505D7F">
      <w:pPr>
        <w:tabs>
          <w:tab w:val="left" w:pos="7140"/>
        </w:tabs>
      </w:pPr>
      <w:r>
        <w:t>Детского сада  № 57</w:t>
      </w:r>
      <w:r w:rsidR="00505D7F">
        <w:tab/>
        <w:t xml:space="preserve">Приказом заведующего </w:t>
      </w:r>
    </w:p>
    <w:p w14:paraId="333CBEA4" w14:textId="77777777" w:rsidR="00505D7F" w:rsidRDefault="001553AD" w:rsidP="00505D7F">
      <w:pPr>
        <w:tabs>
          <w:tab w:val="left" w:pos="7140"/>
        </w:tabs>
      </w:pPr>
      <w:r>
        <w:t>(протокол от 25.08.2016г. № 1</w:t>
      </w:r>
      <w:r w:rsidR="00505D7F">
        <w:t>)</w:t>
      </w:r>
      <w:r w:rsidR="00505D7F">
        <w:tab/>
        <w:t>Детским садом</w:t>
      </w:r>
      <w:r>
        <w:t xml:space="preserve"> № 57</w:t>
      </w:r>
    </w:p>
    <w:p w14:paraId="3C6A5C6A" w14:textId="77777777" w:rsidR="00505D7F" w:rsidRDefault="00505D7F" w:rsidP="00505D7F">
      <w:pPr>
        <w:tabs>
          <w:tab w:val="left" w:pos="7140"/>
        </w:tabs>
      </w:pPr>
      <w:r>
        <w:tab/>
        <w:t>от 18.05.2016г. № 41</w:t>
      </w:r>
    </w:p>
    <w:p w14:paraId="5768293F" w14:textId="77777777" w:rsidR="00505D7F" w:rsidRDefault="00505D7F">
      <w:r>
        <w:t>Мнение учтено:</w:t>
      </w:r>
    </w:p>
    <w:p w14:paraId="52032E74" w14:textId="77777777" w:rsidR="00BF25E3" w:rsidRPr="00980918" w:rsidRDefault="007B762F">
      <w:r w:rsidRPr="00980918">
        <w:t>(протокол заседания Совета родителей</w:t>
      </w:r>
    </w:p>
    <w:p w14:paraId="5F19E670" w14:textId="77777777" w:rsidR="000761F3" w:rsidRPr="00980918" w:rsidRDefault="007B762F" w:rsidP="007B762F">
      <w:pPr>
        <w:widowControl w:val="0"/>
        <w:tabs>
          <w:tab w:val="left" w:pos="2850"/>
        </w:tabs>
        <w:autoSpaceDE w:val="0"/>
        <w:spacing w:line="360" w:lineRule="auto"/>
        <w:ind w:left="426" w:hanging="426"/>
        <w:rPr>
          <w:lang w:eastAsia="en-US"/>
        </w:rPr>
      </w:pPr>
      <w:r w:rsidRPr="00980918">
        <w:rPr>
          <w:lang w:eastAsia="en-US"/>
        </w:rPr>
        <w:t>от</w:t>
      </w:r>
      <w:r w:rsidR="001553AD">
        <w:rPr>
          <w:lang w:eastAsia="en-US"/>
        </w:rPr>
        <w:t xml:space="preserve"> 10.09</w:t>
      </w:r>
      <w:r w:rsidR="006E5ACC" w:rsidRPr="00980918">
        <w:rPr>
          <w:lang w:eastAsia="en-US"/>
        </w:rPr>
        <w:t>.</w:t>
      </w:r>
      <w:r w:rsidRPr="00980918">
        <w:rPr>
          <w:lang w:eastAsia="en-US"/>
        </w:rPr>
        <w:t xml:space="preserve"> 20</w:t>
      </w:r>
      <w:r w:rsidR="006E5ACC" w:rsidRPr="00980918">
        <w:rPr>
          <w:lang w:eastAsia="en-US"/>
        </w:rPr>
        <w:t>16</w:t>
      </w:r>
      <w:r w:rsidRPr="00980918">
        <w:rPr>
          <w:lang w:eastAsia="en-US"/>
        </w:rPr>
        <w:t xml:space="preserve">  №</w:t>
      </w:r>
      <w:r w:rsidR="001553AD">
        <w:rPr>
          <w:lang w:eastAsia="en-US"/>
        </w:rPr>
        <w:t xml:space="preserve"> </w:t>
      </w:r>
      <w:r w:rsidR="006E5ACC" w:rsidRPr="00980918">
        <w:rPr>
          <w:lang w:eastAsia="en-US"/>
        </w:rPr>
        <w:t>1</w:t>
      </w:r>
      <w:r w:rsidR="00980918">
        <w:rPr>
          <w:lang w:eastAsia="en-US"/>
        </w:rPr>
        <w:t>)</w:t>
      </w:r>
    </w:p>
    <w:p w14:paraId="7FAA4FC5" w14:textId="77777777" w:rsidR="000761F3" w:rsidRDefault="000761F3" w:rsidP="000C3B72">
      <w:pPr>
        <w:widowControl w:val="0"/>
        <w:autoSpaceDE w:val="0"/>
        <w:spacing w:line="360" w:lineRule="auto"/>
        <w:ind w:left="426" w:hanging="426"/>
        <w:rPr>
          <w:sz w:val="22"/>
          <w:szCs w:val="22"/>
          <w:lang w:eastAsia="en-US"/>
        </w:rPr>
      </w:pPr>
    </w:p>
    <w:p w14:paraId="43C326C9" w14:textId="77777777" w:rsidR="000761F3" w:rsidRDefault="000761F3" w:rsidP="000761F3">
      <w:pPr>
        <w:jc w:val="center"/>
        <w:rPr>
          <w:b/>
          <w:sz w:val="28"/>
          <w:szCs w:val="28"/>
        </w:rPr>
      </w:pPr>
      <w:r w:rsidRPr="00526628">
        <w:rPr>
          <w:b/>
          <w:sz w:val="28"/>
          <w:szCs w:val="28"/>
        </w:rPr>
        <w:t xml:space="preserve">ПОЛОЖЕНИЕ                                                                                                                             об оказании платных образовательных услуг в </w:t>
      </w:r>
      <w:r w:rsidR="00387594">
        <w:rPr>
          <w:b/>
          <w:sz w:val="28"/>
          <w:szCs w:val="28"/>
        </w:rPr>
        <w:t xml:space="preserve"> муниципальном </w:t>
      </w:r>
      <w:r>
        <w:rPr>
          <w:b/>
          <w:sz w:val="28"/>
          <w:szCs w:val="28"/>
        </w:rPr>
        <w:t xml:space="preserve">бюджетном </w:t>
      </w:r>
      <w:r w:rsidRPr="00526628">
        <w:rPr>
          <w:b/>
          <w:sz w:val="28"/>
          <w:szCs w:val="28"/>
        </w:rPr>
        <w:t xml:space="preserve"> дошкольном образовательном учреждении</w:t>
      </w:r>
    </w:p>
    <w:p w14:paraId="30B3CE5A" w14:textId="77777777" w:rsidR="000761F3" w:rsidRPr="00526628" w:rsidRDefault="000761F3" w:rsidP="000761F3">
      <w:pPr>
        <w:jc w:val="center"/>
        <w:rPr>
          <w:b/>
          <w:sz w:val="28"/>
          <w:szCs w:val="28"/>
        </w:rPr>
      </w:pPr>
      <w:r w:rsidRPr="00526628">
        <w:rPr>
          <w:b/>
          <w:sz w:val="28"/>
          <w:szCs w:val="28"/>
        </w:rPr>
        <w:t xml:space="preserve"> </w:t>
      </w:r>
      <w:r w:rsidR="001553AD">
        <w:rPr>
          <w:b/>
          <w:sz w:val="28"/>
          <w:szCs w:val="28"/>
        </w:rPr>
        <w:t>«Детский сад № 57</w:t>
      </w:r>
      <w:r>
        <w:rPr>
          <w:b/>
          <w:sz w:val="28"/>
          <w:szCs w:val="28"/>
        </w:rPr>
        <w:t>»</w:t>
      </w:r>
    </w:p>
    <w:p w14:paraId="7D002AA8" w14:textId="77777777" w:rsidR="000761F3" w:rsidRPr="00526628" w:rsidRDefault="000761F3" w:rsidP="000761F3">
      <w:pPr>
        <w:rPr>
          <w:b/>
          <w:sz w:val="28"/>
          <w:szCs w:val="28"/>
        </w:rPr>
      </w:pPr>
    </w:p>
    <w:p w14:paraId="0A7178AE" w14:textId="77777777" w:rsidR="000761F3" w:rsidRDefault="000761F3" w:rsidP="000761F3">
      <w:r>
        <w:t>1. Общие положения</w:t>
      </w:r>
    </w:p>
    <w:p w14:paraId="3E2F5240" w14:textId="77777777" w:rsidR="000761F3" w:rsidRDefault="000761F3" w:rsidP="000761F3"/>
    <w:p w14:paraId="38732D14" w14:textId="77777777" w:rsidR="000761F3" w:rsidRDefault="000761F3" w:rsidP="000761F3">
      <w:r>
        <w:t xml:space="preserve">1.1. Настоящее Положение об оказании  платных образовательных услуг (далее по тексту – Положение) разработано в соответствии с  Федеральным законом  от 29.12.2012 г № 273-ФЗ «Об образовании в Российской Федерации»; Законом Российской Федерации от 07.02.1992 № 2300-1 «О защите прав потребителей»; </w:t>
      </w:r>
      <w:r w:rsidR="00F52D8D">
        <w:t xml:space="preserve">Правилами оказания платных образовательных услуг, утвержденных </w:t>
      </w:r>
      <w:r>
        <w:t xml:space="preserve"> Постановлением Правительства Российской Федерации от 15.08.2013  № 706 </w:t>
      </w:r>
      <w:r w:rsidR="00E61508">
        <w:t xml:space="preserve">, </w:t>
      </w:r>
      <w:r>
        <w:t xml:space="preserve"> Приказ</w:t>
      </w:r>
      <w:r w:rsidR="00E61508">
        <w:t>ом</w:t>
      </w:r>
      <w:r>
        <w:t xml:space="preserve"> Министерства образования и науки РФ от 30.08.2013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и   иными нормативными актами</w:t>
      </w:r>
      <w:r w:rsidR="00FC64B5">
        <w:t xml:space="preserve">, </w:t>
      </w:r>
      <w:r w:rsidR="00FC64B5" w:rsidRPr="00FC64B5">
        <w:t xml:space="preserve"> </w:t>
      </w:r>
      <w:r w:rsidR="00FC64B5">
        <w:t>Приказом Министерства образования и науки РФ от 13.01.2014г № 8  « Об утверждении примерной формы договора</w:t>
      </w:r>
      <w:r w:rsidR="00701D7F">
        <w:t xml:space="preserve"> об образовании по образовательным программам дошкольного образования»</w:t>
      </w:r>
      <w:r w:rsidR="00FC64B5">
        <w:t xml:space="preserve"> </w:t>
      </w:r>
    </w:p>
    <w:p w14:paraId="35952B36" w14:textId="77777777" w:rsidR="000761F3" w:rsidRDefault="000761F3" w:rsidP="000761F3"/>
    <w:p w14:paraId="36A79361" w14:textId="77777777" w:rsidR="000761F3" w:rsidRDefault="000761F3" w:rsidP="000761F3">
      <w:r>
        <w:t>1.2. Настоящее Положение регулирует деятельность</w:t>
      </w:r>
      <w:r w:rsidR="00334256">
        <w:t xml:space="preserve"> муниципального</w:t>
      </w:r>
      <w:r>
        <w:t xml:space="preserve"> бюджетного  дошкольного образовательного учреждения </w:t>
      </w:r>
      <w:r w:rsidR="001553AD">
        <w:rPr>
          <w:sz w:val="22"/>
          <w:szCs w:val="22"/>
        </w:rPr>
        <w:t>«Детский сад № 57</w:t>
      </w:r>
      <w:r w:rsidR="00B503A4">
        <w:rPr>
          <w:sz w:val="22"/>
          <w:szCs w:val="22"/>
        </w:rPr>
        <w:t xml:space="preserve">» </w:t>
      </w:r>
      <w:r>
        <w:t>(далее по тексту – ДОУ) в части оказания платных образовательных услуг.</w:t>
      </w:r>
    </w:p>
    <w:p w14:paraId="55CDC522" w14:textId="77777777" w:rsidR="008B0F9E" w:rsidRDefault="002C5EE8" w:rsidP="002C5EE8">
      <w:pPr>
        <w:ind w:left="284" w:hanging="426"/>
      </w:pPr>
      <w:r>
        <w:t xml:space="preserve">  </w:t>
      </w:r>
      <w:r w:rsidRPr="00B60BAB">
        <w:t>1.</w:t>
      </w:r>
      <w:r>
        <w:t>3</w:t>
      </w:r>
      <w:r w:rsidRPr="00B60BAB">
        <w:rPr>
          <w:sz w:val="22"/>
          <w:szCs w:val="22"/>
        </w:rPr>
        <w:t xml:space="preserve">. </w:t>
      </w:r>
      <w:r w:rsidRPr="00B60BAB">
        <w:t>Понятия, используемые в настоящем Положении:</w:t>
      </w:r>
    </w:p>
    <w:p w14:paraId="52107B79" w14:textId="77777777" w:rsidR="008B0F9E" w:rsidRDefault="008B0F9E" w:rsidP="002C5EE8">
      <w:pPr>
        <w:ind w:left="284" w:hanging="426"/>
      </w:pPr>
    </w:p>
    <w:p w14:paraId="5D5DADCB" w14:textId="77777777" w:rsidR="008B0F9E" w:rsidRDefault="002F5D08" w:rsidP="008B0F9E">
      <w:pPr>
        <w:rPr>
          <w:bCs/>
          <w:color w:val="000000"/>
          <w:lang w:eastAsia="ru-RU"/>
        </w:rPr>
      </w:pPr>
      <w:r w:rsidRPr="002F5D08">
        <w:rPr>
          <w:bCs/>
          <w:i/>
          <w:color w:val="000000"/>
          <w:lang w:eastAsia="ru-RU"/>
        </w:rPr>
        <w:t>«</w:t>
      </w:r>
      <w:r w:rsidR="008B0F9E" w:rsidRPr="002F5D08">
        <w:rPr>
          <w:bCs/>
          <w:i/>
          <w:color w:val="000000"/>
          <w:lang w:eastAsia="ru-RU"/>
        </w:rPr>
        <w:t>заказчик</w:t>
      </w:r>
      <w:r>
        <w:rPr>
          <w:bCs/>
          <w:color w:val="000000"/>
          <w:lang w:eastAsia="ru-RU"/>
        </w:rPr>
        <w:t>»</w:t>
      </w:r>
      <w:r w:rsidR="008B0F9E" w:rsidRPr="00E7766A">
        <w:rPr>
          <w:bCs/>
          <w:color w:val="000000"/>
          <w:lang w:eastAsia="ru-RU"/>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14:paraId="6DE1209B" w14:textId="77777777" w:rsidR="002F5D08" w:rsidRPr="00E7766A" w:rsidRDefault="002F5D08" w:rsidP="008B0F9E">
      <w:pPr>
        <w:rPr>
          <w:bCs/>
          <w:color w:val="000000"/>
          <w:lang w:eastAsia="ru-RU"/>
        </w:rPr>
      </w:pPr>
    </w:p>
    <w:p w14:paraId="70ACCEAB" w14:textId="77777777" w:rsidR="008B0F9E" w:rsidRDefault="002F5D08" w:rsidP="008B0F9E">
      <w:pPr>
        <w:rPr>
          <w:bCs/>
          <w:color w:val="000000"/>
          <w:lang w:eastAsia="ru-RU"/>
        </w:rPr>
      </w:pPr>
      <w:r w:rsidRPr="002F5D08">
        <w:rPr>
          <w:bCs/>
          <w:i/>
          <w:color w:val="000000"/>
          <w:lang w:eastAsia="ru-RU"/>
        </w:rPr>
        <w:t>«</w:t>
      </w:r>
      <w:r w:rsidR="008B0F9E" w:rsidRPr="002F5D08">
        <w:rPr>
          <w:bCs/>
          <w:i/>
          <w:color w:val="000000"/>
          <w:lang w:eastAsia="ru-RU"/>
        </w:rPr>
        <w:t>исполнитель</w:t>
      </w:r>
      <w:r w:rsidRPr="002F5D08">
        <w:rPr>
          <w:bCs/>
          <w:i/>
          <w:color w:val="000000"/>
          <w:lang w:eastAsia="ru-RU"/>
        </w:rPr>
        <w:t>»</w:t>
      </w:r>
      <w:r w:rsidR="008B0F9E" w:rsidRPr="002F5D08">
        <w:rPr>
          <w:bCs/>
          <w:i/>
          <w:color w:val="000000"/>
          <w:lang w:eastAsia="ru-RU"/>
        </w:rPr>
        <w:t> </w:t>
      </w:r>
      <w:r w:rsidR="008B0F9E" w:rsidRPr="00E7766A">
        <w:rPr>
          <w:bCs/>
          <w:color w:val="000000"/>
          <w:lang w:eastAsia="ru-RU"/>
        </w:rPr>
        <w:t>-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14:paraId="308179C5" w14:textId="77777777" w:rsidR="002F5D08" w:rsidRPr="00E7766A" w:rsidRDefault="002F5D08" w:rsidP="008B0F9E">
      <w:pPr>
        <w:rPr>
          <w:bCs/>
          <w:color w:val="000000"/>
          <w:lang w:eastAsia="ru-RU"/>
        </w:rPr>
      </w:pPr>
    </w:p>
    <w:p w14:paraId="722959F3" w14:textId="77777777" w:rsidR="008B0F9E" w:rsidRDefault="002F5D08" w:rsidP="008B0F9E">
      <w:pPr>
        <w:rPr>
          <w:bCs/>
          <w:color w:val="000000"/>
          <w:lang w:eastAsia="ru-RU"/>
        </w:rPr>
      </w:pPr>
      <w:r w:rsidRPr="002F5D08">
        <w:rPr>
          <w:bCs/>
          <w:i/>
          <w:color w:val="000000"/>
          <w:lang w:eastAsia="ru-RU"/>
        </w:rPr>
        <w:t>«</w:t>
      </w:r>
      <w:r w:rsidR="008B0F9E" w:rsidRPr="002F5D08">
        <w:rPr>
          <w:bCs/>
          <w:i/>
          <w:color w:val="000000"/>
          <w:lang w:eastAsia="ru-RU"/>
        </w:rPr>
        <w:t>недостаток платных образовательных услуг</w:t>
      </w:r>
      <w:r>
        <w:rPr>
          <w:bCs/>
          <w:color w:val="000000"/>
          <w:lang w:eastAsia="ru-RU"/>
        </w:rPr>
        <w:t>»</w:t>
      </w:r>
      <w:r w:rsidR="008B0F9E" w:rsidRPr="00E7766A">
        <w:rPr>
          <w:bCs/>
          <w:color w:val="000000"/>
          <w:lang w:eastAsia="ru-RU"/>
        </w:rPr>
        <w:t xml:space="preserve">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w:t>
      </w:r>
      <w:r w:rsidR="008B0F9E" w:rsidRPr="00E7766A">
        <w:rPr>
          <w:bCs/>
          <w:color w:val="000000"/>
          <w:lang w:eastAsia="ru-RU"/>
        </w:rPr>
        <w:lastRenderedPageBreak/>
        <w:t>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14:paraId="376CA1E2" w14:textId="77777777" w:rsidR="009F188D" w:rsidRPr="00E7766A" w:rsidRDefault="009F188D" w:rsidP="008B0F9E">
      <w:pPr>
        <w:rPr>
          <w:bCs/>
          <w:color w:val="000000"/>
          <w:lang w:eastAsia="ru-RU"/>
        </w:rPr>
      </w:pPr>
    </w:p>
    <w:p w14:paraId="5D8B3670" w14:textId="77777777" w:rsidR="008B0F9E" w:rsidRPr="00E7766A" w:rsidRDefault="002F5D08" w:rsidP="008B0F9E">
      <w:pPr>
        <w:rPr>
          <w:bCs/>
          <w:color w:val="000000"/>
          <w:lang w:eastAsia="ru-RU"/>
        </w:rPr>
      </w:pPr>
      <w:r>
        <w:rPr>
          <w:bCs/>
          <w:color w:val="000000"/>
          <w:lang w:eastAsia="ru-RU"/>
        </w:rPr>
        <w:t>«</w:t>
      </w:r>
      <w:r w:rsidR="008B0F9E" w:rsidRPr="009F188D">
        <w:rPr>
          <w:bCs/>
          <w:i/>
          <w:color w:val="000000"/>
          <w:lang w:eastAsia="ru-RU"/>
        </w:rPr>
        <w:t>обучающийся</w:t>
      </w:r>
      <w:r>
        <w:rPr>
          <w:bCs/>
          <w:color w:val="000000"/>
          <w:lang w:eastAsia="ru-RU"/>
        </w:rPr>
        <w:t>»</w:t>
      </w:r>
      <w:r w:rsidR="008B0F9E" w:rsidRPr="00E7766A">
        <w:rPr>
          <w:bCs/>
          <w:color w:val="000000"/>
          <w:lang w:eastAsia="ru-RU"/>
        </w:rPr>
        <w:t> - физическое лицо, осваивающее образовательную программу;</w:t>
      </w:r>
    </w:p>
    <w:p w14:paraId="40B450A3" w14:textId="77777777" w:rsidR="008B0F9E" w:rsidRDefault="002F5D08" w:rsidP="008B0F9E">
      <w:pPr>
        <w:rPr>
          <w:bCs/>
          <w:color w:val="000000"/>
          <w:lang w:eastAsia="ru-RU"/>
        </w:rPr>
      </w:pPr>
      <w:r>
        <w:rPr>
          <w:bCs/>
          <w:color w:val="000000"/>
          <w:lang w:eastAsia="ru-RU"/>
        </w:rPr>
        <w:t>«</w:t>
      </w:r>
      <w:r w:rsidR="008B0F9E" w:rsidRPr="00E7766A">
        <w:rPr>
          <w:bCs/>
          <w:color w:val="000000"/>
          <w:lang w:eastAsia="ru-RU"/>
        </w:rPr>
        <w:t>платные образовательные услуги</w:t>
      </w:r>
      <w:r>
        <w:rPr>
          <w:bCs/>
          <w:color w:val="000000"/>
          <w:lang w:eastAsia="ru-RU"/>
        </w:rPr>
        <w:t>»</w:t>
      </w:r>
      <w:r w:rsidR="008B0F9E" w:rsidRPr="00E7766A">
        <w:rPr>
          <w:bCs/>
          <w:color w:val="000000"/>
          <w:lang w:eastAsia="ru-RU"/>
        </w:rPr>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14:paraId="608650E8" w14:textId="77777777" w:rsidR="009F188D" w:rsidRPr="00E7766A" w:rsidRDefault="009F188D" w:rsidP="008B0F9E">
      <w:pPr>
        <w:rPr>
          <w:bCs/>
          <w:color w:val="000000"/>
          <w:lang w:eastAsia="ru-RU"/>
        </w:rPr>
      </w:pPr>
    </w:p>
    <w:p w14:paraId="1BDAD05D" w14:textId="77777777" w:rsidR="008B0F9E" w:rsidRPr="00E7766A" w:rsidRDefault="002F5D08" w:rsidP="008B0F9E">
      <w:pPr>
        <w:rPr>
          <w:bCs/>
          <w:color w:val="000000"/>
          <w:lang w:eastAsia="ru-RU"/>
        </w:rPr>
      </w:pPr>
      <w:r>
        <w:rPr>
          <w:bCs/>
          <w:color w:val="000000"/>
          <w:lang w:eastAsia="ru-RU"/>
        </w:rPr>
        <w:t>«</w:t>
      </w:r>
      <w:r w:rsidR="008B0F9E" w:rsidRPr="009F188D">
        <w:rPr>
          <w:bCs/>
          <w:i/>
          <w:color w:val="000000"/>
          <w:lang w:eastAsia="ru-RU"/>
        </w:rPr>
        <w:t>существенный недостаток платных образовательных услуг</w:t>
      </w:r>
      <w:r w:rsidRPr="009F188D">
        <w:rPr>
          <w:bCs/>
          <w:i/>
          <w:color w:val="000000"/>
          <w:lang w:eastAsia="ru-RU"/>
        </w:rPr>
        <w:t>»</w:t>
      </w:r>
      <w:r w:rsidR="008B0F9E" w:rsidRPr="00E7766A">
        <w:rPr>
          <w:bCs/>
          <w:color w:val="000000"/>
          <w:lang w:eastAsia="ru-RU"/>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14:paraId="347851D5" w14:textId="77777777" w:rsidR="008B0F9E" w:rsidRDefault="008B0F9E" w:rsidP="002C5EE8">
      <w:pPr>
        <w:ind w:left="284" w:hanging="426"/>
      </w:pPr>
    </w:p>
    <w:p w14:paraId="06E82E40" w14:textId="77777777" w:rsidR="002D2BA1" w:rsidRDefault="002D2BA1" w:rsidP="00243971">
      <w:pPr>
        <w:rPr>
          <w:bCs/>
          <w:color w:val="000000"/>
          <w:lang w:eastAsia="ru-RU"/>
        </w:rPr>
      </w:pPr>
    </w:p>
    <w:p w14:paraId="144306DF" w14:textId="77777777" w:rsidR="002D2BA1" w:rsidRPr="00524928" w:rsidRDefault="002D2BA1" w:rsidP="002D2BA1">
      <w:r w:rsidRPr="00524928">
        <w:t>1.</w:t>
      </w:r>
      <w:r w:rsidR="00524928" w:rsidRPr="00524928">
        <w:t>4</w:t>
      </w:r>
      <w:r w:rsidRPr="00524928">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w:t>
      </w:r>
      <w:r w:rsidR="003E6A07">
        <w:t>исполнителями</w:t>
      </w:r>
      <w:r w:rsidRPr="00524928">
        <w:t xml:space="preserve"> при оказании таких платных образовательных услуг, возвращаются</w:t>
      </w:r>
      <w:r w:rsidR="003E6A07" w:rsidRPr="003E6A07">
        <w:t xml:space="preserve"> </w:t>
      </w:r>
      <w:r w:rsidR="003E6A07">
        <w:t>лицам,</w:t>
      </w:r>
      <w:r w:rsidRPr="00524928">
        <w:t xml:space="preserve"> оплатившим эти услуги </w:t>
      </w:r>
    </w:p>
    <w:p w14:paraId="6A6B66A3" w14:textId="77777777" w:rsidR="002D2BA1" w:rsidRDefault="002D2BA1" w:rsidP="00243971">
      <w:pPr>
        <w:rPr>
          <w:bCs/>
          <w:color w:val="000000"/>
          <w:lang w:eastAsia="ru-RU"/>
        </w:rPr>
      </w:pPr>
    </w:p>
    <w:p w14:paraId="354D5BF3" w14:textId="77777777" w:rsidR="00F07778" w:rsidRDefault="00524928" w:rsidP="00F07778">
      <w:pPr>
        <w:rPr>
          <w:bCs/>
          <w:color w:val="000000"/>
          <w:lang w:eastAsia="ru-RU"/>
        </w:rPr>
      </w:pPr>
      <w:r>
        <w:rPr>
          <w:bCs/>
          <w:color w:val="000000"/>
          <w:lang w:eastAsia="ru-RU"/>
        </w:rPr>
        <w:t>1.5</w:t>
      </w:r>
      <w:r w:rsidR="00F07778" w:rsidRPr="00E7766A">
        <w:rPr>
          <w:bCs/>
          <w:color w:val="000000"/>
          <w:lang w:eastAsia="ru-RU"/>
        </w:rPr>
        <w:t>.</w:t>
      </w:r>
      <w:r w:rsidR="00F07778">
        <w:rPr>
          <w:bCs/>
          <w:color w:val="000000"/>
          <w:lang w:eastAsia="ru-RU"/>
        </w:rPr>
        <w:t xml:space="preserve"> ДОУ</w:t>
      </w:r>
      <w:r w:rsidR="00F07778" w:rsidRPr="00E7766A">
        <w:rPr>
          <w:bCs/>
          <w:color w:val="000000"/>
          <w:lang w:eastAsia="ru-RU"/>
        </w:rPr>
        <w:t xml:space="preserve">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14:paraId="73CD3FDB" w14:textId="77777777" w:rsidR="00F07778" w:rsidRDefault="00C85EE9" w:rsidP="00C85EE9">
      <w:pPr>
        <w:tabs>
          <w:tab w:val="left" w:pos="7410"/>
        </w:tabs>
        <w:rPr>
          <w:bCs/>
          <w:color w:val="000000"/>
          <w:lang w:eastAsia="ru-RU"/>
        </w:rPr>
      </w:pPr>
      <w:r>
        <w:rPr>
          <w:bCs/>
          <w:color w:val="000000"/>
          <w:lang w:eastAsia="ru-RU"/>
        </w:rPr>
        <w:tab/>
      </w:r>
    </w:p>
    <w:p w14:paraId="2417B8CF" w14:textId="77777777" w:rsidR="00C85EE9" w:rsidRDefault="00C85EE9" w:rsidP="00C85EE9">
      <w:pPr>
        <w:rPr>
          <w:bCs/>
          <w:color w:val="000000"/>
          <w:lang w:eastAsia="ru-RU"/>
        </w:rPr>
      </w:pPr>
      <w:r>
        <w:rPr>
          <w:bCs/>
          <w:color w:val="000000"/>
          <w:lang w:eastAsia="ru-RU"/>
        </w:rPr>
        <w:t>1.6</w:t>
      </w:r>
      <w:r w:rsidRPr="00E7766A">
        <w:rPr>
          <w:bCs/>
          <w:color w:val="000000"/>
          <w:lang w:eastAsia="ru-RU"/>
        </w:rPr>
        <w:t>. Отказ </w:t>
      </w:r>
      <w:r>
        <w:rPr>
          <w:bCs/>
          <w:color w:val="000000"/>
          <w:lang w:eastAsia="ru-RU"/>
        </w:rPr>
        <w:t xml:space="preserve"> заказчика</w:t>
      </w:r>
      <w:r w:rsidRPr="00E7766A">
        <w:rPr>
          <w:bCs/>
          <w:color w:val="000000"/>
          <w:lang w:eastAsia="ru-RU"/>
        </w:rPr>
        <w:t>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14:paraId="3D19A79B" w14:textId="77777777" w:rsidR="008935F5" w:rsidRDefault="008935F5" w:rsidP="00C85EE9">
      <w:pPr>
        <w:rPr>
          <w:bCs/>
          <w:color w:val="000000"/>
          <w:lang w:eastAsia="ru-RU"/>
        </w:rPr>
      </w:pPr>
    </w:p>
    <w:p w14:paraId="1C3FA6F3" w14:textId="77777777" w:rsidR="008935F5" w:rsidRDefault="008935F5" w:rsidP="008935F5">
      <w:pPr>
        <w:rPr>
          <w:bCs/>
          <w:color w:val="000000"/>
          <w:lang w:eastAsia="ru-RU"/>
        </w:rPr>
      </w:pPr>
      <w:r>
        <w:rPr>
          <w:bCs/>
          <w:color w:val="000000"/>
          <w:lang w:eastAsia="ru-RU"/>
        </w:rPr>
        <w:t>1.7</w:t>
      </w:r>
      <w:r w:rsidRPr="00E7766A">
        <w:rPr>
          <w:bCs/>
          <w:color w:val="000000"/>
          <w:lang w:eastAsia="ru-RU"/>
        </w:rPr>
        <w:t>.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14:paraId="50F47040" w14:textId="77777777" w:rsidR="00AA5B58" w:rsidRDefault="00AA5B58" w:rsidP="008935F5">
      <w:pPr>
        <w:rPr>
          <w:bCs/>
          <w:color w:val="000000"/>
          <w:lang w:eastAsia="ru-RU"/>
        </w:rPr>
      </w:pPr>
    </w:p>
    <w:p w14:paraId="4C831506" w14:textId="77777777" w:rsidR="0035052A" w:rsidRDefault="00AD72A5" w:rsidP="0035052A">
      <w:pPr>
        <w:rPr>
          <w:bCs/>
          <w:color w:val="000000"/>
          <w:lang w:eastAsia="ru-RU"/>
        </w:rPr>
      </w:pPr>
      <w:r>
        <w:rPr>
          <w:bCs/>
          <w:color w:val="000000"/>
          <w:lang w:eastAsia="ru-RU"/>
        </w:rPr>
        <w:t>1.8.</w:t>
      </w:r>
      <w:r w:rsidR="0035052A" w:rsidRPr="00E7766A">
        <w:rPr>
          <w:bCs/>
          <w:color w:val="000000"/>
          <w:lang w:eastAsia="ru-RU"/>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14:paraId="5BCA75D9" w14:textId="77777777" w:rsidR="00AA5B58" w:rsidRPr="00E7766A" w:rsidRDefault="00AA5B58" w:rsidP="0035052A">
      <w:pPr>
        <w:rPr>
          <w:bCs/>
          <w:color w:val="000000"/>
          <w:lang w:eastAsia="ru-RU"/>
        </w:rPr>
      </w:pPr>
    </w:p>
    <w:p w14:paraId="0117EA8A" w14:textId="77777777" w:rsidR="0035052A" w:rsidRPr="00E7766A" w:rsidRDefault="00AD72A5" w:rsidP="0035052A">
      <w:pPr>
        <w:rPr>
          <w:bCs/>
          <w:color w:val="000000"/>
          <w:lang w:eastAsia="ru-RU"/>
        </w:rPr>
      </w:pPr>
      <w:r>
        <w:rPr>
          <w:bCs/>
          <w:color w:val="000000"/>
          <w:lang w:eastAsia="ru-RU"/>
        </w:rPr>
        <w:t>1.9</w:t>
      </w:r>
      <w:r w:rsidR="0035052A" w:rsidRPr="00E7766A">
        <w:rPr>
          <w:bCs/>
          <w:color w:val="000000"/>
          <w:lang w:eastAsia="ru-RU"/>
        </w:rPr>
        <w:t>.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0D8D6868" w14:textId="77777777" w:rsidR="000761F3" w:rsidRDefault="00AA5B58" w:rsidP="00AA5B58">
      <w:pPr>
        <w:tabs>
          <w:tab w:val="left" w:pos="915"/>
        </w:tabs>
      </w:pPr>
      <w:r>
        <w:rPr>
          <w:bCs/>
          <w:color w:val="000000"/>
          <w:lang w:eastAsia="ru-RU"/>
        </w:rPr>
        <w:tab/>
      </w:r>
      <w:r w:rsidR="00B60BAB" w:rsidRPr="00B60BAB">
        <w:t xml:space="preserve"> </w:t>
      </w:r>
      <w:r w:rsidR="00F2401F">
        <w:t xml:space="preserve">  </w:t>
      </w:r>
    </w:p>
    <w:p w14:paraId="04EB2112" w14:textId="77777777" w:rsidR="009578EF" w:rsidRDefault="000761F3" w:rsidP="009578EF">
      <w:pPr>
        <w:rPr>
          <w:bCs/>
          <w:i/>
          <w:color w:val="000000"/>
          <w:lang w:eastAsia="ru-RU"/>
        </w:rPr>
      </w:pPr>
      <w:r>
        <w:t>2</w:t>
      </w:r>
      <w:r w:rsidRPr="008C4998">
        <w:rPr>
          <w:i/>
        </w:rPr>
        <w:t xml:space="preserve">. </w:t>
      </w:r>
      <w:r w:rsidR="009578EF" w:rsidRPr="009578EF">
        <w:rPr>
          <w:bCs/>
          <w:i/>
          <w:color w:val="000000"/>
          <w:lang w:eastAsia="ru-RU"/>
        </w:rPr>
        <w:t>Информация о платных образовательных услугах, порядок заключения договоров</w:t>
      </w:r>
    </w:p>
    <w:p w14:paraId="4B6072DD" w14:textId="77777777" w:rsidR="001F09C1" w:rsidRDefault="001F09C1" w:rsidP="009578EF">
      <w:pPr>
        <w:rPr>
          <w:bCs/>
          <w:i/>
          <w:color w:val="000000"/>
          <w:lang w:eastAsia="ru-RU"/>
        </w:rPr>
      </w:pPr>
    </w:p>
    <w:p w14:paraId="4E2356C6" w14:textId="77777777" w:rsidR="001F09C1" w:rsidRDefault="001F09C1" w:rsidP="001F09C1">
      <w:pPr>
        <w:rPr>
          <w:bCs/>
          <w:color w:val="000000"/>
          <w:lang w:eastAsia="ru-RU"/>
        </w:rPr>
      </w:pPr>
      <w:r>
        <w:rPr>
          <w:bCs/>
          <w:color w:val="000000"/>
          <w:lang w:eastAsia="ru-RU"/>
        </w:rPr>
        <w:t>2.1.</w:t>
      </w:r>
      <w:r w:rsidRPr="00E7766A">
        <w:rPr>
          <w:bCs/>
          <w:color w:val="000000"/>
          <w:lang w:eastAsia="ru-RU"/>
        </w:rPr>
        <w:t> </w:t>
      </w:r>
      <w:r>
        <w:rPr>
          <w:bCs/>
          <w:color w:val="000000"/>
          <w:lang w:eastAsia="ru-RU"/>
        </w:rPr>
        <w:t>Исполнитель</w:t>
      </w:r>
      <w:hyperlink r:id="rId6" w:anchor="block_122" w:history="1"/>
      <w:r w:rsidRPr="00E7766A">
        <w:rPr>
          <w:bCs/>
          <w:color w:val="000000"/>
          <w:lang w:eastAsia="ru-RU"/>
        </w:rPr>
        <w:t>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3CC4BADA" w14:textId="77777777" w:rsidR="0082454F" w:rsidRPr="00E7766A" w:rsidRDefault="0082454F" w:rsidP="001F09C1">
      <w:pPr>
        <w:rPr>
          <w:bCs/>
          <w:color w:val="000000"/>
          <w:lang w:eastAsia="ru-RU"/>
        </w:rPr>
      </w:pPr>
    </w:p>
    <w:p w14:paraId="62411DA0" w14:textId="77777777" w:rsidR="001F09C1" w:rsidRDefault="001F09C1" w:rsidP="001F09C1">
      <w:pPr>
        <w:rPr>
          <w:bCs/>
          <w:color w:val="000000"/>
          <w:lang w:eastAsia="ru-RU"/>
        </w:rPr>
      </w:pPr>
      <w:r>
        <w:rPr>
          <w:bCs/>
          <w:color w:val="000000"/>
          <w:lang w:eastAsia="ru-RU"/>
        </w:rPr>
        <w:t>2.2.</w:t>
      </w:r>
      <w:r w:rsidRPr="00E7766A">
        <w:rPr>
          <w:bCs/>
          <w:color w:val="000000"/>
          <w:lang w:eastAsia="ru-RU"/>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w:t>
      </w:r>
      <w:r w:rsidRPr="00E7766A">
        <w:rPr>
          <w:bCs/>
          <w:color w:val="000000"/>
          <w:lang w:eastAsia="ru-RU"/>
        </w:rPr>
        <w:lastRenderedPageBreak/>
        <w:t>предусмотрены </w:t>
      </w:r>
      <w:r w:rsidR="0082454F">
        <w:rPr>
          <w:bCs/>
          <w:color w:val="000000"/>
          <w:lang w:eastAsia="ru-RU"/>
        </w:rPr>
        <w:t xml:space="preserve"> Законом </w:t>
      </w:r>
      <w:r w:rsidRPr="00E7766A">
        <w:rPr>
          <w:bCs/>
          <w:color w:val="000000"/>
          <w:lang w:eastAsia="ru-RU"/>
        </w:rPr>
        <w:t xml:space="preserve"> Российской Федерации </w:t>
      </w:r>
      <w:r w:rsidR="0082454F">
        <w:rPr>
          <w:bCs/>
          <w:color w:val="000000"/>
          <w:lang w:eastAsia="ru-RU"/>
        </w:rPr>
        <w:t>«О защите прав потребителей»</w:t>
      </w:r>
      <w:r w:rsidRPr="00E7766A">
        <w:rPr>
          <w:bCs/>
          <w:color w:val="000000"/>
          <w:lang w:eastAsia="ru-RU"/>
        </w:rPr>
        <w:t xml:space="preserve"> и </w:t>
      </w:r>
      <w:r w:rsidR="00096EE5">
        <w:rPr>
          <w:bCs/>
          <w:color w:val="000000"/>
          <w:lang w:eastAsia="ru-RU"/>
        </w:rPr>
        <w:t xml:space="preserve"> Федеральным законом об </w:t>
      </w:r>
      <w:r w:rsidRPr="00E7766A">
        <w:rPr>
          <w:bCs/>
          <w:color w:val="000000"/>
          <w:lang w:eastAsia="ru-RU"/>
        </w:rPr>
        <w:t xml:space="preserve"> образовании в Российской Федерации</w:t>
      </w:r>
      <w:r w:rsidR="00096EE5">
        <w:rPr>
          <w:bCs/>
          <w:color w:val="000000"/>
          <w:lang w:eastAsia="ru-RU"/>
        </w:rPr>
        <w:t>»</w:t>
      </w:r>
      <w:r w:rsidRPr="00E7766A">
        <w:rPr>
          <w:bCs/>
          <w:color w:val="000000"/>
          <w:lang w:eastAsia="ru-RU"/>
        </w:rPr>
        <w:t>.</w:t>
      </w:r>
    </w:p>
    <w:p w14:paraId="771A7A8F" w14:textId="77777777" w:rsidR="00BF3AFC" w:rsidRPr="00E7766A" w:rsidRDefault="00BF3AFC" w:rsidP="001F09C1">
      <w:pPr>
        <w:rPr>
          <w:bCs/>
          <w:color w:val="000000"/>
          <w:lang w:eastAsia="ru-RU"/>
        </w:rPr>
      </w:pPr>
    </w:p>
    <w:p w14:paraId="4DDCAE51" w14:textId="77777777" w:rsidR="001F09C1" w:rsidRDefault="00096EE5" w:rsidP="001F09C1">
      <w:pPr>
        <w:rPr>
          <w:bCs/>
          <w:color w:val="000000"/>
          <w:lang w:eastAsia="ru-RU"/>
        </w:rPr>
      </w:pPr>
      <w:r>
        <w:rPr>
          <w:bCs/>
          <w:color w:val="000000"/>
          <w:lang w:eastAsia="ru-RU"/>
        </w:rPr>
        <w:t>2.3</w:t>
      </w:r>
      <w:r w:rsidR="001F09C1" w:rsidRPr="00E7766A">
        <w:rPr>
          <w:bCs/>
          <w:color w:val="000000"/>
          <w:lang w:eastAsia="ru-RU"/>
        </w:rPr>
        <w:t>. Информация, предусмотренная </w:t>
      </w:r>
      <w:r>
        <w:rPr>
          <w:bCs/>
          <w:color w:val="000000"/>
          <w:lang w:eastAsia="ru-RU"/>
        </w:rPr>
        <w:t xml:space="preserve"> пунктами 2.2,</w:t>
      </w:r>
      <w:r w:rsidR="00CA1500">
        <w:rPr>
          <w:bCs/>
          <w:color w:val="000000"/>
          <w:lang w:eastAsia="ru-RU"/>
        </w:rPr>
        <w:t xml:space="preserve"> </w:t>
      </w:r>
      <w:r>
        <w:rPr>
          <w:bCs/>
          <w:color w:val="000000"/>
          <w:lang w:eastAsia="ru-RU"/>
        </w:rPr>
        <w:t>2.3</w:t>
      </w:r>
      <w:r w:rsidR="001F09C1" w:rsidRPr="00E7766A">
        <w:rPr>
          <w:bCs/>
          <w:color w:val="000000"/>
          <w:lang w:eastAsia="ru-RU"/>
        </w:rPr>
        <w:t> настоящих Правил, предоставляется исполнителем в месте фактического осуществлен</w:t>
      </w:r>
      <w:r w:rsidR="00CA1500">
        <w:rPr>
          <w:bCs/>
          <w:color w:val="000000"/>
          <w:lang w:eastAsia="ru-RU"/>
        </w:rPr>
        <w:t>ия образовательной деятельности</w:t>
      </w:r>
      <w:r w:rsidR="00B03B1D">
        <w:rPr>
          <w:bCs/>
          <w:color w:val="000000"/>
          <w:lang w:eastAsia="ru-RU"/>
        </w:rPr>
        <w:t>.</w:t>
      </w:r>
    </w:p>
    <w:p w14:paraId="261848B2" w14:textId="77777777" w:rsidR="00BF3AFC" w:rsidRPr="00E7766A" w:rsidRDefault="00BF3AFC" w:rsidP="001F09C1">
      <w:pPr>
        <w:rPr>
          <w:bCs/>
          <w:color w:val="000000"/>
          <w:lang w:eastAsia="ru-RU"/>
        </w:rPr>
      </w:pPr>
    </w:p>
    <w:p w14:paraId="0CA9A464" w14:textId="77777777" w:rsidR="001F09C1" w:rsidRPr="00E7766A" w:rsidRDefault="001F09C1" w:rsidP="001F09C1">
      <w:pPr>
        <w:rPr>
          <w:bCs/>
          <w:color w:val="000000"/>
          <w:lang w:eastAsia="ru-RU"/>
        </w:rPr>
      </w:pPr>
      <w:r w:rsidRPr="00E7766A">
        <w:rPr>
          <w:bCs/>
          <w:color w:val="000000"/>
          <w:lang w:eastAsia="ru-RU"/>
        </w:rPr>
        <w:t>2</w:t>
      </w:r>
      <w:r w:rsidR="00B03B1D">
        <w:rPr>
          <w:bCs/>
          <w:color w:val="000000"/>
          <w:lang w:eastAsia="ru-RU"/>
        </w:rPr>
        <w:t xml:space="preserve"> 4</w:t>
      </w:r>
      <w:r w:rsidRPr="00E7766A">
        <w:rPr>
          <w:bCs/>
          <w:color w:val="000000"/>
          <w:lang w:eastAsia="ru-RU"/>
        </w:rPr>
        <w:t>. Договор заключается в простой письменной форме и содержит следующие сведения:</w:t>
      </w:r>
    </w:p>
    <w:p w14:paraId="63144DFE" w14:textId="77777777" w:rsidR="001F09C1" w:rsidRPr="00E7766A" w:rsidRDefault="001F09C1" w:rsidP="001F09C1">
      <w:pPr>
        <w:rPr>
          <w:bCs/>
          <w:color w:val="000000"/>
          <w:lang w:eastAsia="ru-RU"/>
        </w:rPr>
      </w:pPr>
      <w:r w:rsidRPr="00E7766A">
        <w:rPr>
          <w:bCs/>
          <w:color w:val="000000"/>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14:paraId="1D00F5EC" w14:textId="77777777" w:rsidR="001F09C1" w:rsidRPr="00E7766A" w:rsidRDefault="001F09C1" w:rsidP="001F09C1">
      <w:pPr>
        <w:rPr>
          <w:bCs/>
          <w:color w:val="000000"/>
          <w:lang w:eastAsia="ru-RU"/>
        </w:rPr>
      </w:pPr>
      <w:r w:rsidRPr="00E7766A">
        <w:rPr>
          <w:bCs/>
          <w:color w:val="000000"/>
          <w:lang w:eastAsia="ru-RU"/>
        </w:rPr>
        <w:t>б) место нахождения или место жительства исполнителя;</w:t>
      </w:r>
    </w:p>
    <w:p w14:paraId="48E720BF" w14:textId="77777777" w:rsidR="001F09C1" w:rsidRPr="00E7766A" w:rsidRDefault="001F09C1" w:rsidP="001F09C1">
      <w:pPr>
        <w:rPr>
          <w:bCs/>
          <w:color w:val="000000"/>
          <w:lang w:eastAsia="ru-RU"/>
        </w:rPr>
      </w:pPr>
      <w:r w:rsidRPr="00E7766A">
        <w:rPr>
          <w:bCs/>
          <w:color w:val="000000"/>
          <w:lang w:eastAsia="ru-RU"/>
        </w:rPr>
        <w:t>в) наименование или фамилия, имя, отчество (при наличии) заказчика, телефон заказчика;</w:t>
      </w:r>
    </w:p>
    <w:p w14:paraId="65E01A33" w14:textId="77777777" w:rsidR="001F09C1" w:rsidRPr="00E7766A" w:rsidRDefault="001F09C1" w:rsidP="001F09C1">
      <w:pPr>
        <w:rPr>
          <w:bCs/>
          <w:color w:val="000000"/>
          <w:lang w:eastAsia="ru-RU"/>
        </w:rPr>
      </w:pPr>
      <w:r w:rsidRPr="00E7766A">
        <w:rPr>
          <w:bCs/>
          <w:color w:val="000000"/>
          <w:lang w:eastAsia="ru-RU"/>
        </w:rPr>
        <w:t>г) место нахождения или место жительства заказчика;</w:t>
      </w:r>
    </w:p>
    <w:p w14:paraId="6159F60F" w14:textId="77777777" w:rsidR="001F09C1" w:rsidRPr="00E7766A" w:rsidRDefault="001F09C1" w:rsidP="001F09C1">
      <w:pPr>
        <w:rPr>
          <w:bCs/>
          <w:color w:val="000000"/>
          <w:lang w:eastAsia="ru-RU"/>
        </w:rPr>
      </w:pPr>
      <w:r w:rsidRPr="00E7766A">
        <w:rPr>
          <w:bCs/>
          <w:color w:val="000000"/>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14:paraId="53418DFE" w14:textId="77777777" w:rsidR="001F09C1" w:rsidRPr="00E7766A" w:rsidRDefault="001F09C1" w:rsidP="001F09C1">
      <w:pPr>
        <w:rPr>
          <w:bCs/>
          <w:color w:val="000000"/>
          <w:lang w:eastAsia="ru-RU"/>
        </w:rPr>
      </w:pPr>
      <w:r w:rsidRPr="00E7766A">
        <w:rPr>
          <w:bCs/>
          <w:color w:val="000000"/>
          <w:lang w:eastAsia="ru-RU"/>
        </w:rPr>
        <w:t>е) фамилия, имя, отчество (при наличии) </w:t>
      </w:r>
      <w:r w:rsidR="00BF3AFC">
        <w:rPr>
          <w:bCs/>
          <w:color w:val="000000"/>
          <w:lang w:eastAsia="ru-RU"/>
        </w:rPr>
        <w:t>обучающегося</w:t>
      </w:r>
      <w:r w:rsidRPr="00E7766A">
        <w:rPr>
          <w:bCs/>
          <w:color w:val="000000"/>
          <w:lang w:eastAsia="ru-RU"/>
        </w:rPr>
        <w:t>,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14:paraId="14F11C5F" w14:textId="77777777" w:rsidR="001F09C1" w:rsidRPr="00E7766A" w:rsidRDefault="001F09C1" w:rsidP="001F09C1">
      <w:pPr>
        <w:rPr>
          <w:bCs/>
          <w:color w:val="000000"/>
          <w:lang w:eastAsia="ru-RU"/>
        </w:rPr>
      </w:pPr>
      <w:r w:rsidRPr="00E7766A">
        <w:rPr>
          <w:bCs/>
          <w:color w:val="000000"/>
          <w:lang w:eastAsia="ru-RU"/>
        </w:rPr>
        <w:t>ж) права, обязанности и ответственность исполнителя, заказчика и обучающегося;</w:t>
      </w:r>
    </w:p>
    <w:p w14:paraId="00DA2CDA" w14:textId="77777777" w:rsidR="001F09C1" w:rsidRPr="00E7766A" w:rsidRDefault="001F09C1" w:rsidP="001F09C1">
      <w:pPr>
        <w:rPr>
          <w:bCs/>
          <w:color w:val="000000"/>
          <w:lang w:eastAsia="ru-RU"/>
        </w:rPr>
      </w:pPr>
      <w:r w:rsidRPr="00E7766A">
        <w:rPr>
          <w:bCs/>
          <w:color w:val="000000"/>
          <w:lang w:eastAsia="ru-RU"/>
        </w:rPr>
        <w:t>з) полная стоимость образовательных услуг, порядок их оплаты;</w:t>
      </w:r>
    </w:p>
    <w:p w14:paraId="4CF74D7C" w14:textId="77777777" w:rsidR="001F09C1" w:rsidRPr="00E7766A" w:rsidRDefault="001F09C1" w:rsidP="001F09C1">
      <w:pPr>
        <w:rPr>
          <w:bCs/>
          <w:color w:val="000000"/>
          <w:lang w:eastAsia="ru-RU"/>
        </w:rPr>
      </w:pPr>
      <w:r w:rsidRPr="00E7766A">
        <w:rPr>
          <w:bCs/>
          <w:color w:val="000000"/>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14:paraId="466460EB" w14:textId="77777777" w:rsidR="001F09C1" w:rsidRPr="00E7766A" w:rsidRDefault="001F09C1" w:rsidP="001F09C1">
      <w:pPr>
        <w:rPr>
          <w:bCs/>
          <w:color w:val="000000"/>
          <w:lang w:eastAsia="ru-RU"/>
        </w:rPr>
      </w:pPr>
      <w:r w:rsidRPr="00E7766A">
        <w:rPr>
          <w:bCs/>
          <w:color w:val="000000"/>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14:paraId="13E6F8A2" w14:textId="77777777" w:rsidR="001F09C1" w:rsidRPr="00E7766A" w:rsidRDefault="001F09C1" w:rsidP="001F09C1">
      <w:pPr>
        <w:rPr>
          <w:bCs/>
          <w:color w:val="000000"/>
          <w:lang w:eastAsia="ru-RU"/>
        </w:rPr>
      </w:pPr>
      <w:r w:rsidRPr="00E7766A">
        <w:rPr>
          <w:bCs/>
          <w:color w:val="000000"/>
          <w:lang w:eastAsia="ru-RU"/>
        </w:rPr>
        <w:t>л) форма обучения;</w:t>
      </w:r>
    </w:p>
    <w:p w14:paraId="1EDD097D" w14:textId="77777777" w:rsidR="001F09C1" w:rsidRPr="00E7766A" w:rsidRDefault="001F09C1" w:rsidP="001F09C1">
      <w:pPr>
        <w:rPr>
          <w:bCs/>
          <w:color w:val="000000"/>
          <w:lang w:eastAsia="ru-RU"/>
        </w:rPr>
      </w:pPr>
      <w:r w:rsidRPr="00E7766A">
        <w:rPr>
          <w:bCs/>
          <w:color w:val="000000"/>
          <w:lang w:eastAsia="ru-RU"/>
        </w:rPr>
        <w:t>м) сроки освоения образовательной программы (продолжительность обучения);</w:t>
      </w:r>
    </w:p>
    <w:p w14:paraId="20C1C173" w14:textId="77777777" w:rsidR="001F09C1" w:rsidRPr="00E7766A" w:rsidRDefault="001F09C1" w:rsidP="001F09C1">
      <w:pPr>
        <w:rPr>
          <w:bCs/>
          <w:color w:val="000000"/>
          <w:lang w:eastAsia="ru-RU"/>
        </w:rPr>
      </w:pPr>
      <w:r w:rsidRPr="00E7766A">
        <w:rPr>
          <w:bCs/>
          <w:color w:val="000000"/>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14:paraId="442725BB" w14:textId="77777777" w:rsidR="001F09C1" w:rsidRPr="00E7766A" w:rsidRDefault="001F09C1" w:rsidP="001F09C1">
      <w:pPr>
        <w:rPr>
          <w:bCs/>
          <w:color w:val="000000"/>
          <w:lang w:eastAsia="ru-RU"/>
        </w:rPr>
      </w:pPr>
      <w:r w:rsidRPr="00E7766A">
        <w:rPr>
          <w:bCs/>
          <w:color w:val="000000"/>
          <w:lang w:eastAsia="ru-RU"/>
        </w:rPr>
        <w:t>о) порядок изменения и расторжения договора;</w:t>
      </w:r>
    </w:p>
    <w:p w14:paraId="2CDF3F51" w14:textId="77777777" w:rsidR="00BF3AFC" w:rsidRDefault="001F09C1" w:rsidP="001F09C1">
      <w:pPr>
        <w:rPr>
          <w:bCs/>
          <w:color w:val="000000"/>
          <w:lang w:eastAsia="ru-RU"/>
        </w:rPr>
      </w:pPr>
      <w:r w:rsidRPr="00E7766A">
        <w:rPr>
          <w:bCs/>
          <w:color w:val="000000"/>
          <w:lang w:eastAsia="ru-RU"/>
        </w:rPr>
        <w:t>п) другие необходимые сведения, связанные со спецификой оказываемых </w:t>
      </w:r>
      <w:r w:rsidR="00BF3AFC">
        <w:rPr>
          <w:bCs/>
          <w:color w:val="000000"/>
          <w:lang w:eastAsia="ru-RU"/>
        </w:rPr>
        <w:t xml:space="preserve"> платных образовательных услуг.</w:t>
      </w:r>
    </w:p>
    <w:p w14:paraId="0B8CCBBD" w14:textId="77777777" w:rsidR="00BF3AFC" w:rsidRDefault="00BF3AFC" w:rsidP="001F09C1">
      <w:pPr>
        <w:rPr>
          <w:bCs/>
          <w:color w:val="000000"/>
          <w:lang w:eastAsia="ru-RU"/>
        </w:rPr>
      </w:pPr>
    </w:p>
    <w:p w14:paraId="3370C5D0" w14:textId="77777777" w:rsidR="00701D7F" w:rsidRDefault="00BF3AFC" w:rsidP="001F09C1">
      <w:pPr>
        <w:rPr>
          <w:bCs/>
          <w:color w:val="000000"/>
          <w:lang w:eastAsia="ru-RU"/>
        </w:rPr>
      </w:pPr>
      <w:r w:rsidRPr="00E7766A">
        <w:rPr>
          <w:bCs/>
          <w:color w:val="000000"/>
          <w:lang w:eastAsia="ru-RU"/>
        </w:rPr>
        <w:t xml:space="preserve"> </w:t>
      </w:r>
      <w:r>
        <w:rPr>
          <w:bCs/>
          <w:color w:val="000000"/>
          <w:lang w:eastAsia="ru-RU"/>
        </w:rPr>
        <w:t>2.5</w:t>
      </w:r>
      <w:r w:rsidR="001F09C1" w:rsidRPr="00E7766A">
        <w:rPr>
          <w:bCs/>
          <w:color w:val="000000"/>
          <w:lang w:eastAsia="ru-RU"/>
        </w:rPr>
        <w:t>.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0861803A" w14:textId="77777777" w:rsidR="00701D7F" w:rsidRDefault="00701D7F" w:rsidP="001F09C1">
      <w:pPr>
        <w:rPr>
          <w:bCs/>
          <w:color w:val="000000"/>
          <w:lang w:eastAsia="ru-RU"/>
        </w:rPr>
      </w:pPr>
    </w:p>
    <w:p w14:paraId="1F80E55F" w14:textId="77777777" w:rsidR="001F09C1" w:rsidRDefault="0057370B" w:rsidP="001F09C1">
      <w:pPr>
        <w:rPr>
          <w:bCs/>
          <w:color w:val="000000"/>
          <w:lang w:eastAsia="ru-RU"/>
        </w:rPr>
      </w:pPr>
      <w:r>
        <w:rPr>
          <w:bCs/>
          <w:color w:val="000000"/>
          <w:lang w:eastAsia="ru-RU"/>
        </w:rPr>
        <w:t>2.6</w:t>
      </w:r>
      <w:r w:rsidR="001F09C1" w:rsidRPr="00E7766A">
        <w:rPr>
          <w:bCs/>
          <w:color w:val="000000"/>
          <w:lang w:eastAsia="ru-RU"/>
        </w:rPr>
        <w:t>.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2EEC3F1C" w14:textId="77777777" w:rsidR="00701D7F" w:rsidRPr="00E7766A" w:rsidRDefault="00701D7F" w:rsidP="001F09C1">
      <w:pPr>
        <w:rPr>
          <w:bCs/>
          <w:color w:val="000000"/>
          <w:lang w:eastAsia="ru-RU"/>
        </w:rPr>
      </w:pPr>
    </w:p>
    <w:p w14:paraId="383DE798" w14:textId="77777777" w:rsidR="001F09C1" w:rsidRPr="00E7766A" w:rsidRDefault="0057370B" w:rsidP="001F09C1">
      <w:pPr>
        <w:rPr>
          <w:bCs/>
          <w:color w:val="000000"/>
          <w:lang w:eastAsia="ru-RU"/>
        </w:rPr>
      </w:pPr>
      <w:r>
        <w:rPr>
          <w:bCs/>
          <w:color w:val="000000"/>
          <w:lang w:eastAsia="ru-RU"/>
        </w:rPr>
        <w:t>2.7</w:t>
      </w:r>
      <w:r w:rsidR="001F09C1" w:rsidRPr="00E7766A">
        <w:rPr>
          <w:bCs/>
          <w:color w:val="000000"/>
          <w:lang w:eastAsia="ru-RU"/>
        </w:rPr>
        <w:t xml:space="preserve">.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w:t>
      </w:r>
      <w:r>
        <w:rPr>
          <w:bCs/>
          <w:color w:val="000000"/>
          <w:lang w:eastAsia="ru-RU"/>
        </w:rPr>
        <w:t>«</w:t>
      </w:r>
      <w:r w:rsidR="001F09C1" w:rsidRPr="00E7766A">
        <w:rPr>
          <w:bCs/>
          <w:color w:val="000000"/>
          <w:lang w:eastAsia="ru-RU"/>
        </w:rPr>
        <w:t>Интернет</w:t>
      </w:r>
      <w:r>
        <w:rPr>
          <w:bCs/>
          <w:color w:val="000000"/>
          <w:lang w:eastAsia="ru-RU"/>
        </w:rPr>
        <w:t>»</w:t>
      </w:r>
      <w:r w:rsidR="001F09C1" w:rsidRPr="00E7766A">
        <w:rPr>
          <w:bCs/>
          <w:color w:val="000000"/>
          <w:lang w:eastAsia="ru-RU"/>
        </w:rPr>
        <w:t xml:space="preserve"> на дату заключения договора.</w:t>
      </w:r>
    </w:p>
    <w:p w14:paraId="39EA8491" w14:textId="77777777" w:rsidR="001F09C1" w:rsidRDefault="001F09C1" w:rsidP="009578EF">
      <w:pPr>
        <w:rPr>
          <w:bCs/>
          <w:i/>
          <w:color w:val="000000"/>
          <w:lang w:eastAsia="ru-RU"/>
        </w:rPr>
      </w:pPr>
    </w:p>
    <w:p w14:paraId="74EC7A0D" w14:textId="77777777" w:rsidR="001F09C1" w:rsidRPr="009578EF" w:rsidRDefault="001F09C1" w:rsidP="009578EF">
      <w:pPr>
        <w:rPr>
          <w:bCs/>
          <w:i/>
          <w:color w:val="000000"/>
          <w:lang w:eastAsia="ru-RU"/>
        </w:rPr>
      </w:pPr>
    </w:p>
    <w:p w14:paraId="2F133A96" w14:textId="77777777" w:rsidR="000761F3" w:rsidRDefault="00C45B10" w:rsidP="000761F3">
      <w:pPr>
        <w:rPr>
          <w:i/>
        </w:rPr>
      </w:pPr>
      <w:r>
        <w:rPr>
          <w:i/>
        </w:rPr>
        <w:t>3</w:t>
      </w:r>
      <w:r w:rsidR="000761F3" w:rsidRPr="00F07778">
        <w:rPr>
          <w:i/>
        </w:rPr>
        <w:t xml:space="preserve">. Ответственность исполнителя и </w:t>
      </w:r>
      <w:r>
        <w:rPr>
          <w:i/>
        </w:rPr>
        <w:t>заказчика</w:t>
      </w:r>
    </w:p>
    <w:p w14:paraId="0FBB5BB2" w14:textId="77777777" w:rsidR="00C45B10" w:rsidRDefault="00C45B10" w:rsidP="000761F3">
      <w:pPr>
        <w:rPr>
          <w:i/>
        </w:rPr>
      </w:pPr>
    </w:p>
    <w:p w14:paraId="21B96EEB" w14:textId="77777777" w:rsidR="002238D5" w:rsidRPr="00E7766A" w:rsidRDefault="002238D5" w:rsidP="002238D5">
      <w:pPr>
        <w:rPr>
          <w:bCs/>
          <w:color w:val="000000"/>
          <w:lang w:eastAsia="ru-RU"/>
        </w:rPr>
      </w:pPr>
      <w:r>
        <w:rPr>
          <w:bCs/>
          <w:color w:val="000000"/>
          <w:lang w:eastAsia="ru-RU"/>
        </w:rPr>
        <w:t>3.1.</w:t>
      </w:r>
      <w:r w:rsidRPr="00E7766A">
        <w:rPr>
          <w:bCs/>
          <w:color w:val="000000"/>
          <w:lang w:eastAsia="ru-RU"/>
        </w:rPr>
        <w:t xml:space="preserve">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14:paraId="61E0EA23" w14:textId="77777777" w:rsidR="002238D5" w:rsidRPr="00E7766A" w:rsidRDefault="002238D5" w:rsidP="002238D5">
      <w:pPr>
        <w:rPr>
          <w:bCs/>
          <w:color w:val="000000"/>
          <w:lang w:eastAsia="ru-RU"/>
        </w:rPr>
      </w:pPr>
      <w:r>
        <w:rPr>
          <w:bCs/>
          <w:color w:val="000000"/>
          <w:lang w:eastAsia="ru-RU"/>
        </w:rPr>
        <w:lastRenderedPageBreak/>
        <w:t>3.2</w:t>
      </w:r>
      <w:r w:rsidRPr="00E7766A">
        <w:rPr>
          <w:bCs/>
          <w:color w:val="000000"/>
          <w:lang w:eastAsia="ru-RU"/>
        </w:rPr>
        <w:t>. При обнаружении </w:t>
      </w:r>
      <w:hyperlink r:id="rId7" w:anchor="block_123" w:history="1">
        <w:r>
          <w:t xml:space="preserve"> недостатка  платных образовательных услуг</w:t>
        </w:r>
      </w:hyperlink>
      <w:r w:rsidRPr="00E7766A">
        <w:rPr>
          <w:bCs/>
          <w:color w:val="000000"/>
          <w:lang w:eastAsia="ru-RU"/>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0C832679" w14:textId="77777777" w:rsidR="002238D5" w:rsidRPr="00E7766A" w:rsidRDefault="002238D5" w:rsidP="002238D5">
      <w:pPr>
        <w:rPr>
          <w:bCs/>
          <w:color w:val="000000"/>
          <w:lang w:eastAsia="ru-RU"/>
        </w:rPr>
      </w:pPr>
      <w:r w:rsidRPr="00E7766A">
        <w:rPr>
          <w:bCs/>
          <w:color w:val="000000"/>
          <w:lang w:eastAsia="ru-RU"/>
        </w:rPr>
        <w:t>а) безвозмездного оказания образовательных услуг;</w:t>
      </w:r>
    </w:p>
    <w:p w14:paraId="1E6796B3" w14:textId="77777777" w:rsidR="002238D5" w:rsidRPr="00E7766A" w:rsidRDefault="002238D5" w:rsidP="002238D5">
      <w:pPr>
        <w:rPr>
          <w:bCs/>
          <w:color w:val="000000"/>
          <w:lang w:eastAsia="ru-RU"/>
        </w:rPr>
      </w:pPr>
      <w:r w:rsidRPr="00E7766A">
        <w:rPr>
          <w:bCs/>
          <w:color w:val="000000"/>
          <w:lang w:eastAsia="ru-RU"/>
        </w:rPr>
        <w:t>б) соразмерного уменьшения стоимости оказанных платных образовательных услуг;</w:t>
      </w:r>
    </w:p>
    <w:p w14:paraId="070D00FC" w14:textId="77777777" w:rsidR="002238D5" w:rsidRDefault="002238D5" w:rsidP="002238D5">
      <w:pPr>
        <w:rPr>
          <w:bCs/>
          <w:color w:val="000000"/>
          <w:lang w:eastAsia="ru-RU"/>
        </w:rPr>
      </w:pPr>
      <w:r w:rsidRPr="00E7766A">
        <w:rPr>
          <w:bCs/>
          <w:color w:val="000000"/>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18EB809E" w14:textId="77777777" w:rsidR="00287B19" w:rsidRDefault="00287B19" w:rsidP="002238D5">
      <w:pPr>
        <w:rPr>
          <w:bCs/>
          <w:color w:val="000000"/>
          <w:lang w:eastAsia="ru-RU"/>
        </w:rPr>
      </w:pPr>
    </w:p>
    <w:p w14:paraId="1DB1E24D" w14:textId="77777777" w:rsidR="002238D5" w:rsidRDefault="00287B19" w:rsidP="002238D5">
      <w:pPr>
        <w:rPr>
          <w:bCs/>
          <w:color w:val="000000"/>
          <w:lang w:eastAsia="ru-RU"/>
        </w:rPr>
      </w:pPr>
      <w:r>
        <w:rPr>
          <w:bCs/>
          <w:color w:val="000000"/>
          <w:lang w:eastAsia="ru-RU"/>
        </w:rPr>
        <w:t>3.3.</w:t>
      </w:r>
      <w:r w:rsidR="002238D5" w:rsidRPr="00E7766A">
        <w:rPr>
          <w:bCs/>
          <w:color w:val="000000"/>
          <w:lang w:eastAsia="ru-RU"/>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4C436097" w14:textId="77777777" w:rsidR="00287B19" w:rsidRPr="00E7766A" w:rsidRDefault="00287B19" w:rsidP="002238D5">
      <w:pPr>
        <w:rPr>
          <w:bCs/>
          <w:color w:val="000000"/>
          <w:lang w:eastAsia="ru-RU"/>
        </w:rPr>
      </w:pPr>
    </w:p>
    <w:p w14:paraId="4FDD58AC" w14:textId="77777777" w:rsidR="002238D5" w:rsidRPr="00E7766A" w:rsidRDefault="00287B19" w:rsidP="002238D5">
      <w:pPr>
        <w:rPr>
          <w:bCs/>
          <w:color w:val="000000"/>
          <w:lang w:eastAsia="ru-RU"/>
        </w:rPr>
      </w:pPr>
      <w:r>
        <w:rPr>
          <w:bCs/>
          <w:color w:val="000000"/>
          <w:lang w:eastAsia="ru-RU"/>
        </w:rPr>
        <w:t>3.4.</w:t>
      </w:r>
      <w:r w:rsidR="002238D5" w:rsidRPr="00E7766A">
        <w:rPr>
          <w:bCs/>
          <w:color w:val="000000"/>
          <w:lang w:eastAsia="ru-RU"/>
        </w:rPr>
        <w:t xml:space="preserve">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799F93D3" w14:textId="77777777" w:rsidR="002238D5" w:rsidRPr="00E7766A" w:rsidRDefault="002238D5" w:rsidP="002238D5">
      <w:pPr>
        <w:rPr>
          <w:bCs/>
          <w:color w:val="000000"/>
          <w:lang w:eastAsia="ru-RU"/>
        </w:rPr>
      </w:pPr>
      <w:r w:rsidRPr="00E7766A">
        <w:rPr>
          <w:bCs/>
          <w:color w:val="000000"/>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79F70195" w14:textId="77777777" w:rsidR="002238D5" w:rsidRPr="00E7766A" w:rsidRDefault="002238D5" w:rsidP="002238D5">
      <w:pPr>
        <w:rPr>
          <w:bCs/>
          <w:color w:val="000000"/>
          <w:lang w:eastAsia="ru-RU"/>
        </w:rPr>
      </w:pPr>
      <w:r w:rsidRPr="00E7766A">
        <w:rPr>
          <w:bCs/>
          <w:color w:val="000000"/>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14049BC1" w14:textId="77777777" w:rsidR="002238D5" w:rsidRPr="00E7766A" w:rsidRDefault="002238D5" w:rsidP="002238D5">
      <w:pPr>
        <w:rPr>
          <w:bCs/>
          <w:color w:val="000000"/>
          <w:lang w:eastAsia="ru-RU"/>
        </w:rPr>
      </w:pPr>
      <w:r w:rsidRPr="00E7766A">
        <w:rPr>
          <w:bCs/>
          <w:color w:val="000000"/>
          <w:lang w:eastAsia="ru-RU"/>
        </w:rPr>
        <w:t>в) потребовать уменьшения стоимости платных образовательных услуг;</w:t>
      </w:r>
    </w:p>
    <w:p w14:paraId="0FD800E0" w14:textId="77777777" w:rsidR="002238D5" w:rsidRDefault="002238D5" w:rsidP="002238D5">
      <w:pPr>
        <w:rPr>
          <w:bCs/>
          <w:color w:val="000000"/>
          <w:lang w:eastAsia="ru-RU"/>
        </w:rPr>
      </w:pPr>
      <w:r w:rsidRPr="00E7766A">
        <w:rPr>
          <w:bCs/>
          <w:color w:val="000000"/>
          <w:lang w:eastAsia="ru-RU"/>
        </w:rPr>
        <w:t>г) расторгнуть договор.</w:t>
      </w:r>
    </w:p>
    <w:p w14:paraId="6CA648F8" w14:textId="77777777" w:rsidR="00287B19" w:rsidRPr="00E7766A" w:rsidRDefault="00287B19" w:rsidP="002238D5">
      <w:pPr>
        <w:rPr>
          <w:bCs/>
          <w:color w:val="000000"/>
          <w:lang w:eastAsia="ru-RU"/>
        </w:rPr>
      </w:pPr>
    </w:p>
    <w:p w14:paraId="424A49C1" w14:textId="77777777" w:rsidR="002238D5" w:rsidRDefault="00287B19" w:rsidP="002238D5">
      <w:pPr>
        <w:rPr>
          <w:bCs/>
          <w:color w:val="000000"/>
          <w:lang w:eastAsia="ru-RU"/>
        </w:rPr>
      </w:pPr>
      <w:r>
        <w:rPr>
          <w:bCs/>
          <w:color w:val="000000"/>
          <w:lang w:eastAsia="ru-RU"/>
        </w:rPr>
        <w:t>3.5.</w:t>
      </w:r>
      <w:r w:rsidR="002238D5" w:rsidRPr="00E7766A">
        <w:rPr>
          <w:bCs/>
          <w:color w:val="000000"/>
          <w:lang w:eastAsia="ru-RU"/>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36FC4E1A" w14:textId="77777777" w:rsidR="00287B19" w:rsidRPr="00E7766A" w:rsidRDefault="00287B19" w:rsidP="002238D5">
      <w:pPr>
        <w:rPr>
          <w:bCs/>
          <w:color w:val="000000"/>
          <w:lang w:eastAsia="ru-RU"/>
        </w:rPr>
      </w:pPr>
    </w:p>
    <w:p w14:paraId="084CFEE2" w14:textId="77777777" w:rsidR="002238D5" w:rsidRPr="00E7766A" w:rsidRDefault="00287B19" w:rsidP="002238D5">
      <w:pPr>
        <w:rPr>
          <w:bCs/>
          <w:color w:val="000000"/>
          <w:lang w:eastAsia="ru-RU"/>
        </w:rPr>
      </w:pPr>
      <w:r>
        <w:rPr>
          <w:bCs/>
          <w:color w:val="000000"/>
          <w:lang w:eastAsia="ru-RU"/>
        </w:rPr>
        <w:t>3.6.</w:t>
      </w:r>
      <w:r w:rsidR="002238D5" w:rsidRPr="00E7766A">
        <w:rPr>
          <w:bCs/>
          <w:color w:val="000000"/>
          <w:lang w:eastAsia="ru-RU"/>
        </w:rPr>
        <w:t xml:space="preserve"> По инициативе исполнителя договор может быть расторгнут в одностороннем порядке в следующем случае:</w:t>
      </w:r>
    </w:p>
    <w:p w14:paraId="0CDAE9DD" w14:textId="77777777" w:rsidR="002238D5" w:rsidRPr="00E7766A" w:rsidRDefault="002238D5" w:rsidP="002238D5">
      <w:pPr>
        <w:rPr>
          <w:bCs/>
          <w:color w:val="000000"/>
          <w:lang w:eastAsia="ru-RU"/>
        </w:rPr>
      </w:pPr>
      <w:r w:rsidRPr="00E7766A">
        <w:rPr>
          <w:bCs/>
          <w:color w:val="000000"/>
          <w:lang w:eastAsia="ru-RU"/>
        </w:rPr>
        <w:t>а); просрочка оплаты стоимости платных образовательных услуг;</w:t>
      </w:r>
    </w:p>
    <w:p w14:paraId="454A7AE2" w14:textId="77777777" w:rsidR="002238D5" w:rsidRPr="00E7766A" w:rsidRDefault="00045B23" w:rsidP="002238D5">
      <w:pPr>
        <w:rPr>
          <w:bCs/>
          <w:color w:val="000000"/>
          <w:lang w:eastAsia="ru-RU"/>
        </w:rPr>
      </w:pPr>
      <w:r>
        <w:rPr>
          <w:bCs/>
          <w:color w:val="000000"/>
          <w:lang w:eastAsia="ru-RU"/>
        </w:rPr>
        <w:t>б</w:t>
      </w:r>
      <w:r w:rsidR="002238D5" w:rsidRPr="00E7766A">
        <w:rPr>
          <w:bCs/>
          <w:color w:val="000000"/>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55590166" w14:textId="77777777" w:rsidR="00C45B10" w:rsidRDefault="002238D5" w:rsidP="002238D5">
      <w:pPr>
        <w:rPr>
          <w:i/>
        </w:rPr>
      </w:pPr>
      <w:r w:rsidRPr="00E7766A">
        <w:rPr>
          <w:bCs/>
          <w:color w:val="000000"/>
          <w:lang w:eastAsia="ru-RU"/>
        </w:rPr>
        <w:br/>
      </w:r>
    </w:p>
    <w:p w14:paraId="529782F7" w14:textId="77777777" w:rsidR="00C45B10" w:rsidRDefault="00C45B10" w:rsidP="000761F3">
      <w:pPr>
        <w:rPr>
          <w:i/>
        </w:rPr>
      </w:pPr>
    </w:p>
    <w:p w14:paraId="19882090" w14:textId="77777777" w:rsidR="00C45B10" w:rsidRDefault="00C45B10" w:rsidP="000761F3">
      <w:pPr>
        <w:rPr>
          <w:i/>
        </w:rPr>
      </w:pPr>
    </w:p>
    <w:p w14:paraId="1655FE32" w14:textId="77777777" w:rsidR="00C45B10" w:rsidRDefault="00C45B10" w:rsidP="000761F3">
      <w:pPr>
        <w:rPr>
          <w:i/>
        </w:rPr>
      </w:pPr>
    </w:p>
    <w:p w14:paraId="7C057B62" w14:textId="77777777" w:rsidR="00C45B10" w:rsidRDefault="00C45B10" w:rsidP="000761F3">
      <w:pPr>
        <w:rPr>
          <w:i/>
        </w:rPr>
      </w:pPr>
    </w:p>
    <w:p w14:paraId="795B59C8" w14:textId="77777777" w:rsidR="00C45B10" w:rsidRDefault="00C45B10" w:rsidP="000761F3">
      <w:pPr>
        <w:rPr>
          <w:i/>
        </w:rPr>
      </w:pPr>
    </w:p>
    <w:p w14:paraId="40903F2C" w14:textId="77777777" w:rsidR="00C45B10" w:rsidRDefault="00C45B10" w:rsidP="000761F3">
      <w:pPr>
        <w:rPr>
          <w:i/>
        </w:rPr>
      </w:pPr>
    </w:p>
    <w:p w14:paraId="78D45C03" w14:textId="77777777" w:rsidR="00C45B10" w:rsidRDefault="00C45B10" w:rsidP="000761F3">
      <w:pPr>
        <w:rPr>
          <w:i/>
        </w:rPr>
      </w:pPr>
    </w:p>
    <w:p w14:paraId="05DAE7EA" w14:textId="77777777" w:rsidR="00C45B10" w:rsidRDefault="00C45B10" w:rsidP="000761F3">
      <w:pPr>
        <w:rPr>
          <w:i/>
        </w:rPr>
      </w:pPr>
    </w:p>
    <w:p w14:paraId="39FFA332" w14:textId="77777777" w:rsidR="00C45B10" w:rsidRDefault="00C45B10" w:rsidP="000761F3">
      <w:pPr>
        <w:rPr>
          <w:i/>
        </w:rPr>
      </w:pPr>
    </w:p>
    <w:p w14:paraId="1F248EEE" w14:textId="77777777" w:rsidR="00C45B10" w:rsidRDefault="00C45B10" w:rsidP="000761F3">
      <w:pPr>
        <w:rPr>
          <w:i/>
        </w:rPr>
      </w:pPr>
    </w:p>
    <w:p w14:paraId="588C0B2A" w14:textId="77777777" w:rsidR="006F28A0" w:rsidRDefault="006F28A0" w:rsidP="000761F3">
      <w:pPr>
        <w:rPr>
          <w:i/>
        </w:rPr>
      </w:pPr>
    </w:p>
    <w:p w14:paraId="0F9527C6" w14:textId="77777777" w:rsidR="006F28A0" w:rsidRDefault="006F28A0" w:rsidP="000761F3">
      <w:pPr>
        <w:rPr>
          <w:i/>
        </w:rPr>
      </w:pPr>
    </w:p>
    <w:p w14:paraId="68237E6A" w14:textId="77777777" w:rsidR="006F28A0" w:rsidRDefault="006F28A0" w:rsidP="000761F3">
      <w:pPr>
        <w:rPr>
          <w:i/>
        </w:rPr>
      </w:pPr>
    </w:p>
    <w:p w14:paraId="34B59E25" w14:textId="77777777" w:rsidR="006F28A0" w:rsidRDefault="006F28A0" w:rsidP="000761F3">
      <w:pPr>
        <w:rPr>
          <w:i/>
        </w:rPr>
      </w:pPr>
    </w:p>
    <w:p w14:paraId="3680D206" w14:textId="77777777" w:rsidR="006F28A0" w:rsidRDefault="006F28A0" w:rsidP="000761F3">
      <w:pPr>
        <w:rPr>
          <w:i/>
        </w:rPr>
      </w:pPr>
    </w:p>
    <w:p w14:paraId="07060F31" w14:textId="77777777" w:rsidR="006F28A0" w:rsidRDefault="006F28A0" w:rsidP="000761F3">
      <w:pPr>
        <w:rPr>
          <w:i/>
        </w:rPr>
      </w:pPr>
    </w:p>
    <w:p w14:paraId="0E818A91" w14:textId="77777777" w:rsidR="006F28A0" w:rsidRDefault="006F28A0" w:rsidP="000761F3">
      <w:pPr>
        <w:rPr>
          <w:i/>
        </w:rPr>
      </w:pPr>
    </w:p>
    <w:p w14:paraId="1AADA642" w14:textId="77777777" w:rsidR="006F28A0" w:rsidRDefault="006F28A0" w:rsidP="000761F3">
      <w:pPr>
        <w:rPr>
          <w:i/>
        </w:rPr>
      </w:pPr>
    </w:p>
    <w:p w14:paraId="12CFF3B1" w14:textId="77777777" w:rsidR="006F28A0" w:rsidRDefault="006F28A0" w:rsidP="000761F3">
      <w:pPr>
        <w:rPr>
          <w:i/>
        </w:rPr>
      </w:pPr>
    </w:p>
    <w:p w14:paraId="4EC48C3D" w14:textId="77777777" w:rsidR="006F28A0" w:rsidRDefault="006F28A0" w:rsidP="000761F3">
      <w:pPr>
        <w:rPr>
          <w:i/>
        </w:rPr>
      </w:pPr>
    </w:p>
    <w:p w14:paraId="6544F02D" w14:textId="77777777" w:rsidR="006F28A0" w:rsidRDefault="006F28A0" w:rsidP="000761F3">
      <w:pPr>
        <w:rPr>
          <w:i/>
        </w:rPr>
      </w:pPr>
    </w:p>
    <w:p w14:paraId="20BEDD65" w14:textId="77777777" w:rsidR="00435D26" w:rsidRDefault="00435D26" w:rsidP="006F28A0">
      <w:pPr>
        <w:jc w:val="center"/>
      </w:pPr>
    </w:p>
    <w:p w14:paraId="55402682" w14:textId="77777777" w:rsidR="00435D26" w:rsidRDefault="00435D26" w:rsidP="006F28A0">
      <w:pPr>
        <w:jc w:val="center"/>
      </w:pPr>
    </w:p>
    <w:p w14:paraId="1912399F" w14:textId="77777777" w:rsidR="00435D26" w:rsidRDefault="00435D26" w:rsidP="006F28A0">
      <w:pPr>
        <w:jc w:val="center"/>
      </w:pPr>
    </w:p>
    <w:p w14:paraId="6B394DEB" w14:textId="77777777" w:rsidR="006F28A0" w:rsidRPr="008A23CB" w:rsidRDefault="006F28A0" w:rsidP="006F28A0">
      <w:pPr>
        <w:jc w:val="center"/>
      </w:pPr>
      <w:r w:rsidRPr="008A23CB">
        <w:t>Муниципальное бюджетное дошкольное  образовательное учреждение</w:t>
      </w:r>
    </w:p>
    <w:p w14:paraId="106F2350" w14:textId="77777777" w:rsidR="006F28A0" w:rsidRPr="003326C4" w:rsidRDefault="001553AD" w:rsidP="006F28A0">
      <w:pPr>
        <w:jc w:val="center"/>
        <w:rPr>
          <w:b/>
        </w:rPr>
      </w:pPr>
      <w:r w:rsidRPr="003326C4">
        <w:rPr>
          <w:b/>
        </w:rPr>
        <w:t xml:space="preserve"> «Детский сад № 57</w:t>
      </w:r>
      <w:r w:rsidR="006F28A0" w:rsidRPr="003326C4">
        <w:rPr>
          <w:b/>
        </w:rPr>
        <w:t>»</w:t>
      </w:r>
    </w:p>
    <w:p w14:paraId="12AA801E" w14:textId="77777777" w:rsidR="008A23CB" w:rsidRPr="008A23CB" w:rsidRDefault="003326C4" w:rsidP="003326C4">
      <w:pPr>
        <w:tabs>
          <w:tab w:val="left" w:pos="1125"/>
        </w:tabs>
      </w:pPr>
      <w:r>
        <w:tab/>
      </w:r>
    </w:p>
    <w:p w14:paraId="3201C063" w14:textId="77777777" w:rsidR="006F28A0" w:rsidRPr="008A23CB" w:rsidRDefault="001553AD" w:rsidP="006F28A0">
      <w:pPr>
        <w:jc w:val="center"/>
      </w:pPr>
      <w:r>
        <w:t>(Детский сад № 57</w:t>
      </w:r>
      <w:r w:rsidR="006F28A0" w:rsidRPr="008A23CB">
        <w:t>)</w:t>
      </w:r>
    </w:p>
    <w:p w14:paraId="083E665E" w14:textId="77777777" w:rsidR="006F28A0" w:rsidRPr="008A23CB" w:rsidRDefault="006F28A0" w:rsidP="006F28A0">
      <w:pPr>
        <w:jc w:val="center"/>
      </w:pPr>
    </w:p>
    <w:p w14:paraId="5CE9D3CD" w14:textId="77777777" w:rsidR="006F28A0" w:rsidRPr="008A23CB" w:rsidRDefault="006F28A0" w:rsidP="006F28A0">
      <w:pPr>
        <w:jc w:val="center"/>
      </w:pPr>
      <w:r w:rsidRPr="008A23CB">
        <w:t xml:space="preserve">П Р И К А З  № </w:t>
      </w:r>
      <w:r w:rsidR="00D3082D">
        <w:t xml:space="preserve"> 41</w:t>
      </w:r>
    </w:p>
    <w:p w14:paraId="116F4D65" w14:textId="77777777" w:rsidR="006F28A0" w:rsidRPr="005223B7" w:rsidRDefault="00D3082D" w:rsidP="00D3082D">
      <w:pPr>
        <w:jc w:val="center"/>
      </w:pPr>
      <w:r>
        <w:t xml:space="preserve">                                                                                                            </w:t>
      </w:r>
      <w:r w:rsidR="006F28A0">
        <w:t xml:space="preserve"> </w:t>
      </w:r>
      <w:r>
        <w:t xml:space="preserve">18 </w:t>
      </w:r>
      <w:r w:rsidR="006F28A0">
        <w:t xml:space="preserve"> </w:t>
      </w:r>
      <w:r w:rsidR="00415279">
        <w:t xml:space="preserve"> мая</w:t>
      </w:r>
      <w:r w:rsidR="006F28A0">
        <w:t xml:space="preserve"> </w:t>
      </w:r>
      <w:r w:rsidR="006F28A0" w:rsidRPr="005223B7">
        <w:t>201</w:t>
      </w:r>
      <w:r w:rsidR="00415279">
        <w:t>6</w:t>
      </w:r>
      <w:r w:rsidR="006F28A0">
        <w:t xml:space="preserve"> г</w:t>
      </w:r>
      <w:r w:rsidR="006F28A0" w:rsidRPr="005223B7">
        <w:t xml:space="preserve"> </w:t>
      </w:r>
      <w:r w:rsidR="006F28A0">
        <w:t xml:space="preserve"> </w:t>
      </w:r>
    </w:p>
    <w:p w14:paraId="75F8E112" w14:textId="77777777" w:rsidR="006F28A0" w:rsidRPr="00166EA6" w:rsidRDefault="006F28A0" w:rsidP="006F28A0">
      <w:pPr>
        <w:jc w:val="right"/>
        <w:rPr>
          <w:b/>
        </w:rPr>
      </w:pPr>
    </w:p>
    <w:p w14:paraId="67DF7762" w14:textId="77777777" w:rsidR="008A23CB" w:rsidRDefault="006F28A0" w:rsidP="008A23CB">
      <w:pPr>
        <w:jc w:val="center"/>
        <w:rPr>
          <w:b/>
        </w:rPr>
      </w:pPr>
      <w:r w:rsidRPr="00166EA6">
        <w:rPr>
          <w:b/>
        </w:rPr>
        <w:t>Об утверждении</w:t>
      </w:r>
      <w:r w:rsidR="008A23CB">
        <w:rPr>
          <w:b/>
        </w:rPr>
        <w:t xml:space="preserve"> </w:t>
      </w:r>
      <w:r w:rsidR="00906DD3">
        <w:rPr>
          <w:b/>
        </w:rPr>
        <w:t>П</w:t>
      </w:r>
      <w:r w:rsidR="008A23CB">
        <w:rPr>
          <w:b/>
        </w:rPr>
        <w:t>оложения об оказании платных образовательных у</w:t>
      </w:r>
      <w:r w:rsidR="00906DD3">
        <w:rPr>
          <w:b/>
        </w:rPr>
        <w:t>слуг</w:t>
      </w:r>
    </w:p>
    <w:p w14:paraId="02F3D095" w14:textId="77777777" w:rsidR="00BC4618" w:rsidRDefault="006F28A0" w:rsidP="006F28A0">
      <w:pPr>
        <w:jc w:val="center"/>
        <w:rPr>
          <w:b/>
        </w:rPr>
      </w:pPr>
      <w:r w:rsidRPr="00166EA6">
        <w:rPr>
          <w:b/>
        </w:rPr>
        <w:t xml:space="preserve"> в муниципально</w:t>
      </w:r>
      <w:r w:rsidR="00BC4618">
        <w:rPr>
          <w:b/>
        </w:rPr>
        <w:t>м</w:t>
      </w:r>
      <w:r w:rsidRPr="00166EA6">
        <w:rPr>
          <w:b/>
        </w:rPr>
        <w:t xml:space="preserve"> бюджетно</w:t>
      </w:r>
      <w:r w:rsidR="00BC4618">
        <w:rPr>
          <w:b/>
        </w:rPr>
        <w:t>м</w:t>
      </w:r>
      <w:r w:rsidRPr="00166EA6">
        <w:rPr>
          <w:b/>
        </w:rPr>
        <w:t xml:space="preserve"> дошкольно</w:t>
      </w:r>
      <w:r w:rsidR="00BC4618">
        <w:rPr>
          <w:b/>
        </w:rPr>
        <w:t>м</w:t>
      </w:r>
      <w:r w:rsidRPr="00166EA6">
        <w:rPr>
          <w:b/>
        </w:rPr>
        <w:t xml:space="preserve"> образовательно</w:t>
      </w:r>
      <w:r w:rsidR="00BC4618">
        <w:rPr>
          <w:b/>
        </w:rPr>
        <w:t>м</w:t>
      </w:r>
      <w:r w:rsidRPr="00166EA6">
        <w:rPr>
          <w:b/>
        </w:rPr>
        <w:t xml:space="preserve"> учреждени</w:t>
      </w:r>
      <w:r w:rsidR="00BC4618">
        <w:rPr>
          <w:b/>
        </w:rPr>
        <w:t>и</w:t>
      </w:r>
    </w:p>
    <w:p w14:paraId="5E959FC5" w14:textId="77777777" w:rsidR="006F28A0" w:rsidRPr="00166EA6" w:rsidRDefault="001553AD" w:rsidP="006F28A0">
      <w:pPr>
        <w:jc w:val="center"/>
        <w:rPr>
          <w:b/>
        </w:rPr>
      </w:pPr>
      <w:r>
        <w:rPr>
          <w:b/>
        </w:rPr>
        <w:t xml:space="preserve"> «Детский сад № 57</w:t>
      </w:r>
      <w:r w:rsidR="006F28A0" w:rsidRPr="00166EA6">
        <w:rPr>
          <w:b/>
        </w:rPr>
        <w:t>»</w:t>
      </w:r>
    </w:p>
    <w:p w14:paraId="2D1F38E3" w14:textId="77777777" w:rsidR="006F28A0" w:rsidRPr="00166EA6" w:rsidRDefault="006F28A0" w:rsidP="006F28A0">
      <w:pPr>
        <w:rPr>
          <w:b/>
        </w:rPr>
      </w:pPr>
      <w:r w:rsidRPr="00166EA6">
        <w:rPr>
          <w:b/>
        </w:rPr>
        <w:t xml:space="preserve"> </w:t>
      </w:r>
    </w:p>
    <w:p w14:paraId="21D631A9" w14:textId="77777777" w:rsidR="006F28A0" w:rsidRPr="00166EA6" w:rsidRDefault="006F28A0" w:rsidP="006F28A0">
      <w:pPr>
        <w:rPr>
          <w:b/>
        </w:rPr>
      </w:pPr>
      <w:r w:rsidRPr="00166EA6">
        <w:rPr>
          <w:b/>
        </w:rPr>
        <w:t xml:space="preserve"> </w:t>
      </w:r>
    </w:p>
    <w:p w14:paraId="313BE807" w14:textId="77777777" w:rsidR="00415279" w:rsidRDefault="006F28A0" w:rsidP="00415279">
      <w:pPr>
        <w:ind w:firstLine="709"/>
      </w:pPr>
      <w:r w:rsidRPr="005223B7">
        <w:t xml:space="preserve">Руководствуясь </w:t>
      </w:r>
      <w:r w:rsidR="00415279">
        <w:t xml:space="preserve">  Федеральным законом  от 29.12.2012 г № 273-ФЗ «Об образовании в Российской Федерации»; Законом Российской Федерации от 07.02.1992 № 2300-1 «О защите прав потребителей»; Правилами оказания платных образовательных услуг, утвержденных  Постановлением Правительства Российской Федерации от 15.08.2013  № 706 ,  Приказом Министерства образования и науки РФ от 30.08.2013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и   иными нормативными актами, </w:t>
      </w:r>
      <w:r w:rsidR="00415279" w:rsidRPr="00FC64B5">
        <w:t xml:space="preserve"> </w:t>
      </w:r>
      <w:r w:rsidR="00415279">
        <w:t>Приказом Министерства образования и науки РФ от 13.01.2014г № 8  « Об утверждении примерной формы договора об образовании по образовательным прог</w:t>
      </w:r>
      <w:r w:rsidR="00D3082D">
        <w:t>раммам дошкольного образования»</w:t>
      </w:r>
      <w:r w:rsidR="00415279">
        <w:t>,</w:t>
      </w:r>
    </w:p>
    <w:p w14:paraId="624120E5" w14:textId="77777777" w:rsidR="006F28A0" w:rsidRDefault="006F28A0" w:rsidP="006F28A0">
      <w:pPr>
        <w:rPr>
          <w:b/>
        </w:rPr>
      </w:pPr>
      <w:r w:rsidRPr="005223B7">
        <w:rPr>
          <w:b/>
        </w:rPr>
        <w:t xml:space="preserve">ПРИКАЗЫВАЮ: </w:t>
      </w:r>
    </w:p>
    <w:p w14:paraId="7797CE8D" w14:textId="77777777" w:rsidR="006F28A0" w:rsidRPr="005223B7" w:rsidRDefault="006F28A0" w:rsidP="006F28A0">
      <w:pPr>
        <w:rPr>
          <w:b/>
        </w:rPr>
      </w:pPr>
    </w:p>
    <w:p w14:paraId="15DBDD81" w14:textId="77777777" w:rsidR="00942DD1" w:rsidRPr="00942DD1" w:rsidRDefault="006F28A0" w:rsidP="00942DD1">
      <w:r w:rsidRPr="005223B7">
        <w:t xml:space="preserve">1. </w:t>
      </w:r>
      <w:r>
        <w:t>Утвердить</w:t>
      </w:r>
      <w:r w:rsidR="00942DD1">
        <w:t xml:space="preserve"> </w:t>
      </w:r>
      <w:r w:rsidR="00942DD1" w:rsidRPr="00942DD1">
        <w:t>Положени</w:t>
      </w:r>
      <w:r w:rsidR="00942DD1">
        <w:t>е</w:t>
      </w:r>
      <w:r w:rsidR="00942DD1" w:rsidRPr="00942DD1">
        <w:t xml:space="preserve"> об оказании платных образовательных услуг</w:t>
      </w:r>
      <w:r w:rsidR="00942DD1">
        <w:t xml:space="preserve"> </w:t>
      </w:r>
      <w:r w:rsidR="00942DD1" w:rsidRPr="00942DD1">
        <w:t xml:space="preserve"> в муниципальном бюджетном дошкольном образовательном учреждении</w:t>
      </w:r>
      <w:r w:rsidR="00942DD1">
        <w:t xml:space="preserve"> </w:t>
      </w:r>
      <w:r w:rsidR="001553AD">
        <w:t xml:space="preserve"> «Детский сад № 57</w:t>
      </w:r>
      <w:r w:rsidR="00942DD1" w:rsidRPr="00942DD1">
        <w:t>»</w:t>
      </w:r>
      <w:r w:rsidR="001553AD">
        <w:t>.</w:t>
      </w:r>
    </w:p>
    <w:p w14:paraId="2ECD4F18" w14:textId="77777777" w:rsidR="00942DD1" w:rsidRPr="00942DD1" w:rsidRDefault="00942DD1" w:rsidP="00942DD1">
      <w:r w:rsidRPr="00942DD1">
        <w:t xml:space="preserve"> </w:t>
      </w:r>
    </w:p>
    <w:p w14:paraId="15600C29" w14:textId="77777777" w:rsidR="006F28A0" w:rsidRDefault="006F28A0" w:rsidP="00942DD1">
      <w:r w:rsidRPr="005223B7">
        <w:t xml:space="preserve">2. </w:t>
      </w:r>
      <w:r>
        <w:t>Разместить</w:t>
      </w:r>
      <w:r w:rsidR="00942DD1" w:rsidRPr="00942DD1">
        <w:t xml:space="preserve"> Положени</w:t>
      </w:r>
      <w:r w:rsidR="00942DD1">
        <w:t>е</w:t>
      </w:r>
      <w:r w:rsidR="00942DD1" w:rsidRPr="00942DD1">
        <w:t xml:space="preserve"> об оказании платных образовательных услуг</w:t>
      </w:r>
      <w:r w:rsidR="00942DD1">
        <w:t xml:space="preserve"> </w:t>
      </w:r>
      <w:r w:rsidR="00942DD1" w:rsidRPr="00942DD1">
        <w:t xml:space="preserve"> в муниципальном бюджетном дошкольном образовательном учреждении</w:t>
      </w:r>
      <w:r w:rsidR="00942DD1">
        <w:t xml:space="preserve"> </w:t>
      </w:r>
      <w:r w:rsidR="001553AD">
        <w:t xml:space="preserve"> «Детский сад № 57</w:t>
      </w:r>
      <w:r w:rsidR="00942DD1" w:rsidRPr="00942DD1">
        <w:t>»</w:t>
      </w:r>
      <w:r w:rsidR="00942DD1">
        <w:t xml:space="preserve"> </w:t>
      </w:r>
      <w:r>
        <w:t xml:space="preserve"> на сайте детского сада и информационном стенде для родителей  - ответственный за ведение сайта образовательного учреждения  </w:t>
      </w:r>
      <w:r w:rsidR="001553AD">
        <w:t xml:space="preserve"> </w:t>
      </w:r>
      <w:r>
        <w:t xml:space="preserve"> </w:t>
      </w:r>
      <w:r w:rsidR="00D3082D">
        <w:t>Шишминцева Ю.В.</w:t>
      </w:r>
    </w:p>
    <w:p w14:paraId="20BF3C77" w14:textId="77777777" w:rsidR="006F28A0" w:rsidRDefault="006F28A0" w:rsidP="006F28A0">
      <w:pPr>
        <w:pStyle w:val="ac"/>
        <w:jc w:val="both"/>
      </w:pPr>
      <w:r>
        <w:t xml:space="preserve"> 3</w:t>
      </w:r>
      <w:r w:rsidRPr="005223B7">
        <w:t>. Контроль исполнения настоящего приказа оставляю за собой.</w:t>
      </w:r>
    </w:p>
    <w:p w14:paraId="637F6437" w14:textId="77777777" w:rsidR="006F28A0" w:rsidRDefault="006F28A0" w:rsidP="006F28A0"/>
    <w:p w14:paraId="29347AA8" w14:textId="77777777" w:rsidR="006F28A0" w:rsidRDefault="006F28A0" w:rsidP="006F28A0"/>
    <w:p w14:paraId="5D524F5A" w14:textId="77777777" w:rsidR="006F28A0" w:rsidRDefault="001553AD" w:rsidP="006F28A0">
      <w:r>
        <w:t>Заведующий Детским  садом № 57</w:t>
      </w:r>
      <w:r w:rsidR="006F28A0">
        <w:t xml:space="preserve">                                                                </w:t>
      </w:r>
      <w:r>
        <w:t>Н.В.Гоглачёва</w:t>
      </w:r>
    </w:p>
    <w:p w14:paraId="39BB251C" w14:textId="77777777" w:rsidR="006F28A0" w:rsidRDefault="006F28A0" w:rsidP="006F28A0"/>
    <w:p w14:paraId="5B8B6ED9" w14:textId="77777777" w:rsidR="006F28A0" w:rsidRDefault="006F28A0" w:rsidP="006F28A0">
      <w:pPr>
        <w:pStyle w:val="ac"/>
        <w:tabs>
          <w:tab w:val="left" w:pos="540"/>
        </w:tabs>
      </w:pPr>
      <w:r>
        <w:tab/>
        <w:t>С приказом ознакомлена:</w:t>
      </w:r>
    </w:p>
    <w:p w14:paraId="0F286635" w14:textId="77777777" w:rsidR="006F28A0" w:rsidRDefault="006F28A0" w:rsidP="000761F3">
      <w:pPr>
        <w:rPr>
          <w:i/>
        </w:rPr>
      </w:pPr>
    </w:p>
    <w:p w14:paraId="1BE5BDE6" w14:textId="77777777" w:rsidR="00C45B10" w:rsidRDefault="00C45B10" w:rsidP="000761F3"/>
    <w:p w14:paraId="57B2CE56" w14:textId="77777777" w:rsidR="000761F3" w:rsidRDefault="000761F3" w:rsidP="000761F3"/>
    <w:p w14:paraId="01A29269" w14:textId="77777777" w:rsidR="000761F3" w:rsidRDefault="000761F3" w:rsidP="000761F3"/>
    <w:p w14:paraId="54D77F77" w14:textId="77777777" w:rsidR="003F696E" w:rsidRDefault="003F696E" w:rsidP="000761F3"/>
    <w:p w14:paraId="6A41D058" w14:textId="77777777" w:rsidR="003F696E" w:rsidRDefault="003F696E" w:rsidP="000761F3"/>
    <w:p w14:paraId="79E2BCA5" w14:textId="77777777" w:rsidR="003F696E" w:rsidRDefault="003F696E" w:rsidP="000761F3"/>
    <w:sectPr w:rsidR="003F696E" w:rsidSect="0085460E">
      <w:pgSz w:w="11906" w:h="16838"/>
      <w:pgMar w:top="284" w:right="56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3"/>
      <w:numFmt w:val="decimal"/>
      <w:lvlText w:val="1.%1."/>
      <w:lvlJc w:val="left"/>
      <w:pPr>
        <w:tabs>
          <w:tab w:val="num" w:pos="829"/>
        </w:tabs>
        <w:ind w:left="426" w:firstLine="0"/>
      </w:pPr>
      <w:rPr>
        <w:rFonts w:ascii="Times New Roman" w:hAnsi="Times New Roman" w:cs="Times New Roman" w:hint="default"/>
        <w:i w:val="0"/>
        <w:iCs w:val="0"/>
        <w:sz w:val="22"/>
        <w:szCs w:val="22"/>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436"/>
    <w:rsid w:val="00016237"/>
    <w:rsid w:val="00021126"/>
    <w:rsid w:val="00027A51"/>
    <w:rsid w:val="00045B23"/>
    <w:rsid w:val="00071AB4"/>
    <w:rsid w:val="000761F3"/>
    <w:rsid w:val="00094BAA"/>
    <w:rsid w:val="00096EE5"/>
    <w:rsid w:val="000A0D85"/>
    <w:rsid w:val="000B1BA5"/>
    <w:rsid w:val="000C3B72"/>
    <w:rsid w:val="000E005D"/>
    <w:rsid w:val="00126D02"/>
    <w:rsid w:val="0013431E"/>
    <w:rsid w:val="00135171"/>
    <w:rsid w:val="00151206"/>
    <w:rsid w:val="001553AD"/>
    <w:rsid w:val="001734B6"/>
    <w:rsid w:val="00194585"/>
    <w:rsid w:val="001B7C45"/>
    <w:rsid w:val="001F09C1"/>
    <w:rsid w:val="002238D5"/>
    <w:rsid w:val="00243971"/>
    <w:rsid w:val="00250B40"/>
    <w:rsid w:val="00287B19"/>
    <w:rsid w:val="00292F6A"/>
    <w:rsid w:val="0029382E"/>
    <w:rsid w:val="002B403B"/>
    <w:rsid w:val="002C5EE8"/>
    <w:rsid w:val="002D2BA1"/>
    <w:rsid w:val="002F5D08"/>
    <w:rsid w:val="0031374B"/>
    <w:rsid w:val="003326C4"/>
    <w:rsid w:val="00334256"/>
    <w:rsid w:val="0034762C"/>
    <w:rsid w:val="0035052A"/>
    <w:rsid w:val="0036044E"/>
    <w:rsid w:val="00387594"/>
    <w:rsid w:val="003B75D9"/>
    <w:rsid w:val="003C020E"/>
    <w:rsid w:val="003C2930"/>
    <w:rsid w:val="003E6A07"/>
    <w:rsid w:val="003F696E"/>
    <w:rsid w:val="00415279"/>
    <w:rsid w:val="004219B4"/>
    <w:rsid w:val="00434C3E"/>
    <w:rsid w:val="00435D26"/>
    <w:rsid w:val="00453F6A"/>
    <w:rsid w:val="00461436"/>
    <w:rsid w:val="004A1B2F"/>
    <w:rsid w:val="004B019D"/>
    <w:rsid w:val="004F49CC"/>
    <w:rsid w:val="00505D7F"/>
    <w:rsid w:val="00524928"/>
    <w:rsid w:val="00551A26"/>
    <w:rsid w:val="00567170"/>
    <w:rsid w:val="00570936"/>
    <w:rsid w:val="0057370B"/>
    <w:rsid w:val="005827C6"/>
    <w:rsid w:val="005B78ED"/>
    <w:rsid w:val="005E702C"/>
    <w:rsid w:val="0060415E"/>
    <w:rsid w:val="0064663F"/>
    <w:rsid w:val="0066653B"/>
    <w:rsid w:val="00687FA0"/>
    <w:rsid w:val="00693C60"/>
    <w:rsid w:val="006A10ED"/>
    <w:rsid w:val="006A6C9C"/>
    <w:rsid w:val="006E5ACC"/>
    <w:rsid w:val="006E640C"/>
    <w:rsid w:val="006F28A0"/>
    <w:rsid w:val="00701D7F"/>
    <w:rsid w:val="00712320"/>
    <w:rsid w:val="00734750"/>
    <w:rsid w:val="00780461"/>
    <w:rsid w:val="007A771A"/>
    <w:rsid w:val="007B762F"/>
    <w:rsid w:val="008020E0"/>
    <w:rsid w:val="0082454F"/>
    <w:rsid w:val="0083484E"/>
    <w:rsid w:val="00837EE9"/>
    <w:rsid w:val="00847A89"/>
    <w:rsid w:val="00850C14"/>
    <w:rsid w:val="0085460E"/>
    <w:rsid w:val="00860CC9"/>
    <w:rsid w:val="00874F76"/>
    <w:rsid w:val="008935F5"/>
    <w:rsid w:val="008A23CB"/>
    <w:rsid w:val="008A3502"/>
    <w:rsid w:val="008B0F9E"/>
    <w:rsid w:val="008C3993"/>
    <w:rsid w:val="008C4998"/>
    <w:rsid w:val="008C4C85"/>
    <w:rsid w:val="00906DD3"/>
    <w:rsid w:val="0092288B"/>
    <w:rsid w:val="00931B7E"/>
    <w:rsid w:val="00936D5B"/>
    <w:rsid w:val="00942DD1"/>
    <w:rsid w:val="009504B5"/>
    <w:rsid w:val="009562F0"/>
    <w:rsid w:val="009578EF"/>
    <w:rsid w:val="00980918"/>
    <w:rsid w:val="00982A9F"/>
    <w:rsid w:val="00991D41"/>
    <w:rsid w:val="009C6BD6"/>
    <w:rsid w:val="009D5E4D"/>
    <w:rsid w:val="009F188D"/>
    <w:rsid w:val="00A422CD"/>
    <w:rsid w:val="00A42938"/>
    <w:rsid w:val="00A75A18"/>
    <w:rsid w:val="00A87B5D"/>
    <w:rsid w:val="00AA1B87"/>
    <w:rsid w:val="00AA5B58"/>
    <w:rsid w:val="00AB45F1"/>
    <w:rsid w:val="00AB501F"/>
    <w:rsid w:val="00AC5042"/>
    <w:rsid w:val="00AD4BCE"/>
    <w:rsid w:val="00AD72A5"/>
    <w:rsid w:val="00B03B1D"/>
    <w:rsid w:val="00B3089C"/>
    <w:rsid w:val="00B35164"/>
    <w:rsid w:val="00B503A4"/>
    <w:rsid w:val="00B60BAB"/>
    <w:rsid w:val="00BC4618"/>
    <w:rsid w:val="00BF25E3"/>
    <w:rsid w:val="00BF3AFC"/>
    <w:rsid w:val="00BF6068"/>
    <w:rsid w:val="00C36635"/>
    <w:rsid w:val="00C45B10"/>
    <w:rsid w:val="00C533E4"/>
    <w:rsid w:val="00C85EE9"/>
    <w:rsid w:val="00C97A17"/>
    <w:rsid w:val="00CA1500"/>
    <w:rsid w:val="00CA3A9C"/>
    <w:rsid w:val="00CB7F2B"/>
    <w:rsid w:val="00CD6FD1"/>
    <w:rsid w:val="00D01D53"/>
    <w:rsid w:val="00D3082D"/>
    <w:rsid w:val="00D65BC8"/>
    <w:rsid w:val="00E1503A"/>
    <w:rsid w:val="00E44116"/>
    <w:rsid w:val="00E538D1"/>
    <w:rsid w:val="00E61508"/>
    <w:rsid w:val="00E85BBE"/>
    <w:rsid w:val="00E90BF1"/>
    <w:rsid w:val="00E934B1"/>
    <w:rsid w:val="00EA4DB2"/>
    <w:rsid w:val="00EA64E2"/>
    <w:rsid w:val="00EE0FA8"/>
    <w:rsid w:val="00EE726F"/>
    <w:rsid w:val="00F072FE"/>
    <w:rsid w:val="00F07778"/>
    <w:rsid w:val="00F2401F"/>
    <w:rsid w:val="00F47792"/>
    <w:rsid w:val="00F52D8D"/>
    <w:rsid w:val="00F85A92"/>
    <w:rsid w:val="00FC64B5"/>
    <w:rsid w:val="00FD58BD"/>
    <w:rsid w:val="00FF0958"/>
    <w:rsid w:val="00FF4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70182CD"/>
  <w15:docId w15:val="{D7DDE77B-377B-4D88-A76B-D4762E5C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sz w:val="24"/>
      <w:szCs w:val="24"/>
      <w:lang w:eastAsia="zh-CN"/>
    </w:rPr>
  </w:style>
  <w:style w:type="paragraph" w:styleId="2">
    <w:name w:val="heading 2"/>
    <w:basedOn w:val="a"/>
    <w:next w:val="a"/>
    <w:qFormat/>
    <w:pPr>
      <w:keepNext/>
      <w:numPr>
        <w:ilvl w:val="1"/>
        <w:numId w:val="2"/>
      </w:numPr>
      <w:jc w:val="center"/>
      <w:outlineLvl w:val="1"/>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hint="default"/>
      <w:i w:val="0"/>
      <w:iCs w:val="0"/>
      <w:sz w:val="22"/>
      <w:szCs w:val="22"/>
    </w:rPr>
  </w:style>
  <w:style w:type="character" w:customStyle="1" w:styleId="WW8Num4z0">
    <w:name w:val="WW8Num4z0"/>
    <w:rPr>
      <w:rFonts w:ascii="Times New Roman" w:hAnsi="Times New Roman" w:cs="Times New Roman" w:hint="default"/>
      <w:i w:val="0"/>
      <w:iCs w:val="0"/>
      <w:sz w:val="22"/>
      <w:szCs w:val="22"/>
    </w:rPr>
  </w:style>
  <w:style w:type="character" w:customStyle="1" w:styleId="WW8Num5z0">
    <w:name w:val="WW8Num5z0"/>
    <w:rPr>
      <w:rFonts w:ascii="Times New Roman" w:hAnsi="Times New Roman" w:cs="Times New Roman" w:hint="default"/>
    </w:rPr>
  </w:style>
  <w:style w:type="character" w:customStyle="1" w:styleId="WW8Num6z0">
    <w:name w:val="WW8Num6z0"/>
    <w:rPr>
      <w:rFonts w:hint="default"/>
    </w:rPr>
  </w:style>
  <w:style w:type="character" w:customStyle="1" w:styleId="WW8Num7z0">
    <w:name w:val="WW8Num7z0"/>
    <w:rPr>
      <w:rFonts w:ascii="Times New Roman" w:hAnsi="Times New Roman" w:cs="Times New Roman" w:hint="default"/>
    </w:rPr>
  </w:style>
  <w:style w:type="character" w:customStyle="1" w:styleId="WW8Num8z0">
    <w:name w:val="WW8Num8z0"/>
    <w:rPr>
      <w:rFonts w:hint="default"/>
    </w:rPr>
  </w:style>
  <w:style w:type="character" w:customStyle="1" w:styleId="WW8Num9z0">
    <w:name w:val="WW8Num9z0"/>
    <w:rPr>
      <w:rFonts w:ascii="Times New Roman" w:hAnsi="Times New Roman" w:cs="Times New Roman" w:hint="default"/>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St4z0">
    <w:name w:val="WW8NumSt4z0"/>
    <w:rPr>
      <w:rFonts w:ascii="Times New Roman" w:hAnsi="Times New Roman" w:cs="Times New Roman" w:hint="default"/>
    </w:rPr>
  </w:style>
  <w:style w:type="character" w:customStyle="1" w:styleId="1">
    <w:name w:val="Основной шрифт абзаца1"/>
  </w:style>
  <w:style w:type="character" w:styleId="a3">
    <w:name w:val="Strong"/>
    <w:qFormat/>
    <w:rPr>
      <w:b/>
      <w:bCs/>
    </w:rPr>
  </w:style>
  <w:style w:type="character" w:customStyle="1" w:styleId="a4">
    <w:name w:val="Текст выноски Знак"/>
    <w:rPr>
      <w:rFonts w:ascii="Tahoma" w:hAnsi="Tahoma" w:cs="Tahoma"/>
      <w:sz w:val="16"/>
      <w:szCs w:val="16"/>
    </w:rPr>
  </w:style>
  <w:style w:type="character" w:styleId="a5">
    <w:name w:val="Hyperlink"/>
    <w:rPr>
      <w:color w:val="0000FF"/>
      <w:u w:val="single"/>
    </w:rPr>
  </w:style>
  <w:style w:type="paragraph" w:customStyle="1" w:styleId="10">
    <w:name w:val="Заголовок1"/>
    <w:basedOn w:val="a"/>
    <w:next w:val="a6"/>
    <w:pPr>
      <w:keepNext/>
      <w:spacing w:before="240" w:after="120"/>
    </w:pPr>
    <w:rPr>
      <w:rFonts w:ascii="Liberation Sans" w:eastAsia="Microsoft YaHei" w:hAnsi="Liberation Sans" w:cs="Mangal"/>
      <w:sz w:val="28"/>
      <w:szCs w:val="28"/>
    </w:rPr>
  </w:style>
  <w:style w:type="paragraph" w:styleId="a6">
    <w:name w:val="Body Text"/>
    <w:basedOn w:val="a"/>
    <w:rPr>
      <w:szCs w:val="20"/>
    </w:rPr>
  </w:style>
  <w:style w:type="paragraph" w:styleId="a7">
    <w:name w:val="List"/>
    <w:basedOn w:val="a6"/>
    <w:rPr>
      <w:rFonts w:cs="Mangal"/>
    </w:rPr>
  </w:style>
  <w:style w:type="paragraph" w:styleId="a8">
    <w:name w:val="caption"/>
    <w:basedOn w:val="a"/>
    <w:qFormat/>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9">
    <w:name w:val="Balloon Text"/>
    <w:basedOn w:val="a"/>
    <w:rPr>
      <w:rFonts w:ascii="Tahoma" w:hAnsi="Tahoma" w:cs="Tahoma"/>
      <w:sz w:val="16"/>
      <w:szCs w:val="16"/>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Normal (Web)"/>
    <w:basedOn w:val="a"/>
    <w:unhideWhenUsed/>
    <w:rsid w:val="006F28A0"/>
    <w:pPr>
      <w:spacing w:before="100" w:beforeAutospacing="1" w:after="100" w:afterAutospacing="1"/>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704364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043646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1963</Words>
  <Characters>11194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Наименование организации</vt:lpstr>
    </vt:vector>
  </TitlesOfParts>
  <Company/>
  <LinksUpToDate>false</LinksUpToDate>
  <CharactersWithSpaces>13131</CharactersWithSpaces>
  <SharedDoc>false</SharedDoc>
  <HLinks>
    <vt:vector size="12" baseType="variant">
      <vt:variant>
        <vt:i4>5767289</vt:i4>
      </vt:variant>
      <vt:variant>
        <vt:i4>3</vt:i4>
      </vt:variant>
      <vt:variant>
        <vt:i4>0</vt:i4>
      </vt:variant>
      <vt:variant>
        <vt:i4>5</vt:i4>
      </vt:variant>
      <vt:variant>
        <vt:lpwstr>http://base.garant.ru/70436460/</vt:lpwstr>
      </vt:variant>
      <vt:variant>
        <vt:lpwstr>block_123</vt:lpwstr>
      </vt:variant>
      <vt:variant>
        <vt:i4>5767289</vt:i4>
      </vt:variant>
      <vt:variant>
        <vt:i4>0</vt:i4>
      </vt:variant>
      <vt:variant>
        <vt:i4>0</vt:i4>
      </vt:variant>
      <vt:variant>
        <vt:i4>5</vt:i4>
      </vt:variant>
      <vt:variant>
        <vt:lpwstr>http://base.garant.ru/70436460/</vt:lpwstr>
      </vt:variant>
      <vt:variant>
        <vt:lpwstr>block_122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организации</dc:title>
  <dc:subject/>
  <dc:creator>Марина</dc:creator>
  <cp:keywords/>
  <cp:lastModifiedBy>Acer</cp:lastModifiedBy>
  <cp:revision>2</cp:revision>
  <cp:lastPrinted>2018-11-26T11:50:00Z</cp:lastPrinted>
  <dcterms:created xsi:type="dcterms:W3CDTF">2021-01-23T11:03:00Z</dcterms:created>
  <dcterms:modified xsi:type="dcterms:W3CDTF">2021-01-23T11:03:00Z</dcterms:modified>
</cp:coreProperties>
</file>